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3D0E02" w14:textId="77777777" w:rsidR="004B0335" w:rsidRDefault="004B0335" w:rsidP="007E4E35">
      <w:pPr>
        <w:spacing w:line="360" w:lineRule="auto"/>
        <w:jc w:val="center"/>
        <w:rPr>
          <w:b/>
          <w:sz w:val="22"/>
        </w:rPr>
      </w:pPr>
    </w:p>
    <w:p w14:paraId="224F32E7" w14:textId="77777777" w:rsidR="004B0335" w:rsidRDefault="004B0335" w:rsidP="007E4E35">
      <w:pPr>
        <w:spacing w:line="360" w:lineRule="auto"/>
        <w:jc w:val="center"/>
        <w:rPr>
          <w:b/>
          <w:sz w:val="22"/>
        </w:rPr>
      </w:pPr>
    </w:p>
    <w:p w14:paraId="53608908" w14:textId="77777777" w:rsidR="004B0335" w:rsidRDefault="004B0335" w:rsidP="007E4E35">
      <w:pPr>
        <w:spacing w:line="360" w:lineRule="auto"/>
        <w:jc w:val="center"/>
        <w:rPr>
          <w:b/>
          <w:sz w:val="22"/>
        </w:rPr>
      </w:pPr>
    </w:p>
    <w:p w14:paraId="3975CBD4" w14:textId="77777777" w:rsidR="004B0335" w:rsidRDefault="004B0335" w:rsidP="007E4E35">
      <w:pPr>
        <w:spacing w:line="360" w:lineRule="auto"/>
        <w:jc w:val="center"/>
        <w:rPr>
          <w:b/>
          <w:sz w:val="22"/>
        </w:rPr>
      </w:pPr>
    </w:p>
    <w:p w14:paraId="77194846" w14:textId="77777777" w:rsidR="004B0335" w:rsidRDefault="004B0335" w:rsidP="007E4E35">
      <w:pPr>
        <w:spacing w:line="360" w:lineRule="auto"/>
        <w:jc w:val="center"/>
        <w:rPr>
          <w:b/>
          <w:sz w:val="22"/>
        </w:rPr>
      </w:pPr>
    </w:p>
    <w:p w14:paraId="1FF6917B" w14:textId="77777777" w:rsidR="004B0335" w:rsidRDefault="004B0335" w:rsidP="007E4E35">
      <w:pPr>
        <w:spacing w:line="360" w:lineRule="auto"/>
        <w:jc w:val="center"/>
        <w:rPr>
          <w:b/>
          <w:sz w:val="22"/>
        </w:rPr>
      </w:pPr>
    </w:p>
    <w:p w14:paraId="64ABAE38" w14:textId="77777777" w:rsidR="004B0335" w:rsidRDefault="004B0335" w:rsidP="007E4E35">
      <w:pPr>
        <w:pStyle w:val="af3"/>
        <w:numPr>
          <w:ilvl w:val="0"/>
          <w:numId w:val="11"/>
        </w:numPr>
        <w:spacing w:before="0" w:beforeAutospacing="0" w:after="0" w:afterAutospacing="0" w:line="360" w:lineRule="auto"/>
        <w:ind w:right="191"/>
        <w:jc w:val="center"/>
        <w:rPr>
          <w:b/>
          <w:bCs/>
          <w:sz w:val="28"/>
          <w:szCs w:val="28"/>
        </w:rPr>
      </w:pPr>
      <w:r w:rsidRPr="00067E5D">
        <w:rPr>
          <w:b/>
          <w:bCs/>
          <w:sz w:val="28"/>
          <w:szCs w:val="28"/>
        </w:rPr>
        <w:t>Финансово-экономическое</w:t>
      </w:r>
      <w:r w:rsidRPr="00067E5D">
        <w:rPr>
          <w:b/>
          <w:bCs/>
          <w:spacing w:val="-9"/>
          <w:sz w:val="28"/>
          <w:szCs w:val="28"/>
        </w:rPr>
        <w:t xml:space="preserve"> </w:t>
      </w:r>
      <w:r w:rsidRPr="00067E5D">
        <w:rPr>
          <w:b/>
          <w:bCs/>
          <w:sz w:val="28"/>
          <w:szCs w:val="28"/>
        </w:rPr>
        <w:t>обоснование</w:t>
      </w:r>
      <w:r w:rsidRPr="00067E5D">
        <w:rPr>
          <w:b/>
          <w:bCs/>
          <w:spacing w:val="-8"/>
          <w:sz w:val="28"/>
          <w:szCs w:val="28"/>
        </w:rPr>
        <w:t xml:space="preserve"> </w:t>
      </w:r>
      <w:r w:rsidRPr="00067E5D">
        <w:rPr>
          <w:b/>
          <w:bCs/>
          <w:sz w:val="28"/>
          <w:szCs w:val="28"/>
        </w:rPr>
        <w:t>избранного</w:t>
      </w:r>
      <w:r w:rsidRPr="00067E5D">
        <w:rPr>
          <w:b/>
          <w:bCs/>
          <w:spacing w:val="-9"/>
          <w:sz w:val="28"/>
          <w:szCs w:val="28"/>
        </w:rPr>
        <w:t xml:space="preserve"> </w:t>
      </w:r>
      <w:r w:rsidRPr="00067E5D">
        <w:rPr>
          <w:b/>
          <w:bCs/>
          <w:sz w:val="28"/>
          <w:szCs w:val="28"/>
        </w:rPr>
        <w:t>вида</w:t>
      </w:r>
      <w:r w:rsidRPr="00067E5D">
        <w:rPr>
          <w:b/>
          <w:bCs/>
          <w:spacing w:val="-9"/>
          <w:sz w:val="28"/>
          <w:szCs w:val="28"/>
        </w:rPr>
        <w:t xml:space="preserve"> </w:t>
      </w:r>
      <w:r w:rsidRPr="00067E5D">
        <w:rPr>
          <w:b/>
          <w:bCs/>
          <w:sz w:val="28"/>
          <w:szCs w:val="28"/>
        </w:rPr>
        <w:t>деятельности</w:t>
      </w:r>
      <w:r w:rsidRPr="00067E5D">
        <w:rPr>
          <w:b/>
          <w:bCs/>
          <w:spacing w:val="-9"/>
          <w:sz w:val="28"/>
          <w:szCs w:val="28"/>
        </w:rPr>
        <w:t xml:space="preserve"> </w:t>
      </w:r>
      <w:r w:rsidRPr="00067E5D">
        <w:rPr>
          <w:b/>
          <w:bCs/>
          <w:sz w:val="28"/>
          <w:szCs w:val="28"/>
        </w:rPr>
        <w:t>на территории Новгородской области (бизнес-план)</w:t>
      </w:r>
    </w:p>
    <w:p w14:paraId="29479501" w14:textId="77777777" w:rsidR="004B0335" w:rsidRDefault="004B0335" w:rsidP="007E4E35">
      <w:pPr>
        <w:pStyle w:val="af3"/>
        <w:spacing w:before="0" w:beforeAutospacing="0" w:after="0" w:afterAutospacing="0" w:line="360" w:lineRule="auto"/>
        <w:ind w:right="191"/>
        <w:jc w:val="center"/>
        <w:rPr>
          <w:b/>
          <w:bCs/>
          <w:sz w:val="28"/>
          <w:szCs w:val="28"/>
        </w:rPr>
      </w:pPr>
    </w:p>
    <w:p w14:paraId="3A2C081A" w14:textId="77777777" w:rsidR="004B0335" w:rsidRDefault="004B0335" w:rsidP="007E4E35">
      <w:pPr>
        <w:pStyle w:val="af3"/>
        <w:spacing w:before="0" w:beforeAutospacing="0" w:after="0" w:afterAutospacing="0" w:line="360" w:lineRule="auto"/>
        <w:ind w:right="191"/>
        <w:jc w:val="center"/>
        <w:rPr>
          <w:b/>
          <w:bCs/>
          <w:sz w:val="28"/>
          <w:szCs w:val="28"/>
        </w:rPr>
      </w:pPr>
    </w:p>
    <w:p w14:paraId="463FA4E3" w14:textId="77777777" w:rsidR="004B0335" w:rsidRPr="00067E5D" w:rsidRDefault="004B0335" w:rsidP="007E4E35">
      <w:pPr>
        <w:pStyle w:val="af3"/>
        <w:spacing w:before="0" w:beforeAutospacing="0" w:after="0" w:afterAutospacing="0" w:line="360" w:lineRule="auto"/>
        <w:ind w:right="191"/>
        <w:jc w:val="center"/>
        <w:rPr>
          <w:b/>
          <w:bCs/>
          <w:sz w:val="28"/>
          <w:szCs w:val="28"/>
        </w:rPr>
      </w:pPr>
    </w:p>
    <w:p w14:paraId="53BD8189" w14:textId="3A8F703D" w:rsidR="004B0335" w:rsidRPr="007E4E35" w:rsidRDefault="004B0335" w:rsidP="007E4E35">
      <w:pPr>
        <w:pStyle w:val="af3"/>
        <w:spacing w:before="0" w:beforeAutospacing="0" w:after="0" w:afterAutospacing="0" w:line="360" w:lineRule="auto"/>
        <w:ind w:right="191"/>
        <w:rPr>
          <w:sz w:val="28"/>
          <w:szCs w:val="28"/>
        </w:rPr>
      </w:pPr>
      <w:r w:rsidRPr="007E4E35">
        <w:rPr>
          <w:sz w:val="28"/>
          <w:szCs w:val="28"/>
        </w:rPr>
        <w:t xml:space="preserve">Наименование организации / Ф.И.О. индивидуального предпринимателя </w:t>
      </w:r>
      <w:r w:rsidRPr="007E4E35">
        <w:rPr>
          <w:spacing w:val="-10"/>
          <w:sz w:val="28"/>
          <w:szCs w:val="28"/>
        </w:rPr>
        <w:t>/</w:t>
      </w:r>
      <w:r w:rsidRPr="007E4E35">
        <w:rPr>
          <w:sz w:val="28"/>
          <w:szCs w:val="28"/>
        </w:rPr>
        <w:t xml:space="preserve">Ф.И.О. самозанятого </w:t>
      </w:r>
      <w:r w:rsidRPr="007E4E35">
        <w:rPr>
          <w:i/>
          <w:sz w:val="28"/>
          <w:szCs w:val="28"/>
          <w:u w:val="single"/>
        </w:rPr>
        <w:t>Иванов Иван Иванович</w:t>
      </w:r>
    </w:p>
    <w:p w14:paraId="54F91294" w14:textId="77777777" w:rsidR="004B0335" w:rsidRPr="00D35AB2" w:rsidRDefault="004B0335" w:rsidP="007E4E35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 w:rsidRPr="00D35AB2">
        <w:rPr>
          <w:sz w:val="28"/>
          <w:szCs w:val="28"/>
        </w:rPr>
        <w:t xml:space="preserve">Местонахождение </w:t>
      </w:r>
      <w:r>
        <w:rPr>
          <w:i/>
          <w:sz w:val="28"/>
          <w:szCs w:val="28"/>
          <w:u w:val="single"/>
        </w:rPr>
        <w:t>Великий Новгород</w:t>
      </w:r>
    </w:p>
    <w:p w14:paraId="3552CFDB" w14:textId="77777777" w:rsidR="004B0335" w:rsidRPr="00D35AB2" w:rsidRDefault="004B0335" w:rsidP="007E4E35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 w:rsidRPr="00D35AB2">
        <w:rPr>
          <w:sz w:val="28"/>
          <w:szCs w:val="28"/>
        </w:rPr>
        <w:t xml:space="preserve">Наименование проекта </w:t>
      </w:r>
      <w:r>
        <w:rPr>
          <w:i/>
          <w:sz w:val="28"/>
          <w:szCs w:val="28"/>
          <w:u w:val="single"/>
        </w:rPr>
        <w:t>Открытие магазина в сельской местности</w:t>
      </w:r>
    </w:p>
    <w:p w14:paraId="44FCD7CE" w14:textId="77777777" w:rsidR="004B0335" w:rsidRPr="00D35AB2" w:rsidRDefault="004B0335" w:rsidP="007E4E35">
      <w:pPr>
        <w:pStyle w:val="af3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</w:p>
    <w:p w14:paraId="32EFCC1C" w14:textId="77777777" w:rsidR="004B0335" w:rsidRPr="00D35AB2" w:rsidRDefault="004B0335" w:rsidP="007E4E35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 w:rsidRPr="00D35AB2">
        <w:rPr>
          <w:sz w:val="28"/>
          <w:szCs w:val="28"/>
        </w:rPr>
        <w:t xml:space="preserve">Планируемая дата начала реализации проекта </w:t>
      </w:r>
      <w:r w:rsidRPr="00D35AB2">
        <w:rPr>
          <w:spacing w:val="-10"/>
          <w:sz w:val="28"/>
          <w:szCs w:val="28"/>
        </w:rPr>
        <w:t>«</w:t>
      </w:r>
      <w:r w:rsidRPr="00D35AB2">
        <w:rPr>
          <w:i/>
          <w:spacing w:val="-10"/>
          <w:sz w:val="28"/>
          <w:szCs w:val="28"/>
        </w:rPr>
        <w:t>01</w:t>
      </w:r>
      <w:r w:rsidRPr="00D35AB2">
        <w:rPr>
          <w:sz w:val="28"/>
          <w:szCs w:val="28"/>
        </w:rPr>
        <w:t xml:space="preserve">» </w:t>
      </w:r>
      <w:r w:rsidRPr="00D35AB2">
        <w:rPr>
          <w:i/>
          <w:sz w:val="28"/>
          <w:szCs w:val="28"/>
          <w:u w:val="single"/>
        </w:rPr>
        <w:t>сентября</w:t>
      </w:r>
      <w:r w:rsidRPr="00D35AB2">
        <w:rPr>
          <w:sz w:val="28"/>
          <w:szCs w:val="28"/>
          <w:u w:val="single"/>
        </w:rPr>
        <w:t xml:space="preserve"> </w:t>
      </w:r>
      <w:r w:rsidRPr="00D35AB2">
        <w:rPr>
          <w:spacing w:val="-5"/>
          <w:sz w:val="28"/>
          <w:szCs w:val="28"/>
        </w:rPr>
        <w:t>20</w:t>
      </w:r>
      <w:r w:rsidRPr="00D35AB2">
        <w:rPr>
          <w:i/>
          <w:sz w:val="28"/>
          <w:szCs w:val="28"/>
          <w:u w:val="single"/>
        </w:rPr>
        <w:t>22</w:t>
      </w:r>
      <w:r w:rsidRPr="00D35AB2">
        <w:rPr>
          <w:sz w:val="28"/>
          <w:szCs w:val="28"/>
          <w:u w:val="single"/>
        </w:rPr>
        <w:t xml:space="preserve"> </w:t>
      </w:r>
      <w:r w:rsidRPr="00D35AB2">
        <w:rPr>
          <w:spacing w:val="-4"/>
          <w:sz w:val="28"/>
          <w:szCs w:val="28"/>
        </w:rPr>
        <w:t>года</w:t>
      </w:r>
    </w:p>
    <w:p w14:paraId="34761295" w14:textId="77777777" w:rsidR="004B0335" w:rsidRPr="00D35AB2" w:rsidRDefault="004B0335" w:rsidP="007E4E35">
      <w:pPr>
        <w:pStyle w:val="af3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</w:p>
    <w:p w14:paraId="30B3B1C0" w14:textId="77777777" w:rsidR="004B0335" w:rsidRPr="00D35AB2" w:rsidRDefault="004B0335" w:rsidP="007E4E35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 w:rsidRPr="00D35AB2">
        <w:rPr>
          <w:sz w:val="28"/>
          <w:szCs w:val="28"/>
        </w:rPr>
        <w:t>Телефон</w:t>
      </w:r>
    </w:p>
    <w:p w14:paraId="1AF5C1AC" w14:textId="77777777" w:rsidR="004B0335" w:rsidRPr="00D35AB2" w:rsidRDefault="004B0335" w:rsidP="007E4E35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  <w:r w:rsidRPr="00D35AB2">
        <w:rPr>
          <w:sz w:val="28"/>
          <w:szCs w:val="28"/>
        </w:rPr>
        <w:t>Электронная почта</w:t>
      </w:r>
    </w:p>
    <w:p w14:paraId="611392C3" w14:textId="77777777" w:rsidR="004B0335" w:rsidRPr="00D35AB2" w:rsidRDefault="004B0335" w:rsidP="007E4E35">
      <w:pPr>
        <w:pStyle w:val="af3"/>
        <w:spacing w:before="0" w:beforeAutospacing="0" w:after="0" w:afterAutospacing="0" w:line="360" w:lineRule="auto"/>
        <w:rPr>
          <w:sz w:val="28"/>
          <w:szCs w:val="28"/>
        </w:rPr>
      </w:pPr>
    </w:p>
    <w:p w14:paraId="46F23448" w14:textId="77777777" w:rsidR="004B0335" w:rsidRPr="00D35AB2" w:rsidRDefault="004B0335" w:rsidP="007E4E35">
      <w:pPr>
        <w:pStyle w:val="af3"/>
        <w:spacing w:before="0" w:beforeAutospacing="0" w:after="0" w:afterAutospacing="0" w:line="360" w:lineRule="auto"/>
        <w:rPr>
          <w:i/>
          <w:sz w:val="28"/>
          <w:szCs w:val="28"/>
          <w:u w:val="single"/>
        </w:rPr>
      </w:pPr>
      <w:r w:rsidRPr="00D35AB2">
        <w:rPr>
          <w:sz w:val="28"/>
          <w:szCs w:val="28"/>
        </w:rPr>
        <w:t xml:space="preserve">Бизнес-план составил </w:t>
      </w:r>
      <w:r w:rsidRPr="00D35AB2">
        <w:rPr>
          <w:i/>
          <w:sz w:val="28"/>
          <w:szCs w:val="28"/>
          <w:u w:val="single"/>
        </w:rPr>
        <w:t>Иванов Иван Иванович</w:t>
      </w:r>
    </w:p>
    <w:p w14:paraId="54CC8825" w14:textId="77777777" w:rsidR="004B0335" w:rsidRPr="00D35AB2" w:rsidRDefault="004B0335" w:rsidP="007E4E35">
      <w:pPr>
        <w:pStyle w:val="af3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35AB2">
        <w:rPr>
          <w:sz w:val="28"/>
          <w:szCs w:val="28"/>
        </w:rPr>
        <w:t xml:space="preserve">                                     (фамилия, имя,</w:t>
      </w:r>
      <w:r w:rsidRPr="00D35AB2">
        <w:rPr>
          <w:spacing w:val="-2"/>
          <w:sz w:val="28"/>
          <w:szCs w:val="28"/>
        </w:rPr>
        <w:t xml:space="preserve"> отчество)</w:t>
      </w:r>
    </w:p>
    <w:p w14:paraId="458FD30D" w14:textId="77777777" w:rsidR="004B0335" w:rsidRPr="004B501E" w:rsidRDefault="004B0335" w:rsidP="007E4E35">
      <w:pPr>
        <w:spacing w:line="360" w:lineRule="auto"/>
        <w:jc w:val="right"/>
        <w:rPr>
          <w:b/>
          <w:sz w:val="28"/>
        </w:rPr>
      </w:pPr>
    </w:p>
    <w:p w14:paraId="39A06ADF" w14:textId="77777777" w:rsidR="004B0335" w:rsidRPr="004B501E" w:rsidRDefault="004B0335" w:rsidP="007E4E35">
      <w:pPr>
        <w:spacing w:line="360" w:lineRule="auto"/>
        <w:jc w:val="right"/>
        <w:rPr>
          <w:b/>
          <w:sz w:val="28"/>
        </w:rPr>
      </w:pPr>
    </w:p>
    <w:p w14:paraId="5A30BBFC" w14:textId="77777777" w:rsidR="004B0335" w:rsidRPr="004B501E" w:rsidRDefault="004B0335" w:rsidP="007E4E35">
      <w:pPr>
        <w:spacing w:line="360" w:lineRule="auto"/>
        <w:jc w:val="right"/>
        <w:rPr>
          <w:b/>
          <w:sz w:val="28"/>
        </w:rPr>
      </w:pPr>
    </w:p>
    <w:p w14:paraId="1AA89D9F" w14:textId="77777777" w:rsidR="004B0335" w:rsidRPr="004B501E" w:rsidRDefault="004B0335" w:rsidP="007E4E35">
      <w:pPr>
        <w:spacing w:line="360" w:lineRule="auto"/>
        <w:jc w:val="right"/>
        <w:rPr>
          <w:b/>
          <w:sz w:val="28"/>
        </w:rPr>
      </w:pPr>
    </w:p>
    <w:p w14:paraId="51B3A5E4" w14:textId="77777777" w:rsidR="004B0335" w:rsidRPr="004B501E" w:rsidRDefault="004B0335" w:rsidP="007E4E35">
      <w:pPr>
        <w:spacing w:line="360" w:lineRule="auto"/>
        <w:rPr>
          <w:b/>
          <w:sz w:val="28"/>
        </w:rPr>
      </w:pPr>
    </w:p>
    <w:p w14:paraId="73F00074" w14:textId="77777777" w:rsidR="004B0335" w:rsidRPr="004B501E" w:rsidRDefault="004B0335" w:rsidP="007E4E35">
      <w:pPr>
        <w:spacing w:line="360" w:lineRule="auto"/>
        <w:jc w:val="right"/>
        <w:rPr>
          <w:b/>
          <w:sz w:val="28"/>
        </w:rPr>
      </w:pPr>
    </w:p>
    <w:p w14:paraId="594E602B" w14:textId="19D4BB77" w:rsidR="004B0335" w:rsidRPr="004B501E" w:rsidRDefault="004B0335" w:rsidP="007E4E35">
      <w:pPr>
        <w:spacing w:line="360" w:lineRule="auto"/>
        <w:jc w:val="center"/>
      </w:pPr>
      <w:r w:rsidRPr="004B501E">
        <w:rPr>
          <w:sz w:val="28"/>
        </w:rPr>
        <w:t xml:space="preserve">Дата составления  </w:t>
      </w:r>
      <w:r w:rsidRPr="007E4E35">
        <w:rPr>
          <w:i/>
          <w:iCs/>
          <w:sz w:val="28"/>
          <w:u w:val="single"/>
        </w:rPr>
        <w:t>« 01 »</w:t>
      </w:r>
      <w:r w:rsidR="007E4E35">
        <w:rPr>
          <w:i/>
          <w:iCs/>
          <w:sz w:val="28"/>
          <w:u w:val="single"/>
        </w:rPr>
        <w:t xml:space="preserve"> </w:t>
      </w:r>
      <w:r w:rsidRPr="007E4E35">
        <w:rPr>
          <w:i/>
          <w:iCs/>
          <w:sz w:val="28"/>
          <w:u w:val="single"/>
        </w:rPr>
        <w:t>сентября</w:t>
      </w:r>
      <w:r w:rsidR="007E4E35">
        <w:rPr>
          <w:i/>
          <w:iCs/>
          <w:sz w:val="28"/>
          <w:u w:val="single"/>
        </w:rPr>
        <w:t xml:space="preserve"> </w:t>
      </w:r>
      <w:r w:rsidRPr="007E4E35">
        <w:rPr>
          <w:i/>
          <w:iCs/>
          <w:sz w:val="28"/>
          <w:u w:val="single"/>
        </w:rPr>
        <w:t>2022г.</w:t>
      </w:r>
    </w:p>
    <w:p w14:paraId="2ECC3F8B" w14:textId="77777777" w:rsidR="004B0335" w:rsidRPr="004B501E" w:rsidRDefault="004B0335" w:rsidP="007E4E35">
      <w:pPr>
        <w:pageBreakBefore/>
        <w:spacing w:line="360" w:lineRule="auto"/>
        <w:rPr>
          <w:sz w:val="28"/>
        </w:rPr>
      </w:pPr>
    </w:p>
    <w:p w14:paraId="6CAE7CE1" w14:textId="77777777" w:rsidR="004B0335" w:rsidRPr="004B501E" w:rsidRDefault="004B0335" w:rsidP="007E4E35">
      <w:pPr>
        <w:pStyle w:val="2"/>
        <w:spacing w:line="360" w:lineRule="auto"/>
        <w:rPr>
          <w:sz w:val="28"/>
        </w:rPr>
      </w:pPr>
    </w:p>
    <w:p w14:paraId="7CF9A537" w14:textId="77777777" w:rsidR="004B0335" w:rsidRPr="004B501E" w:rsidRDefault="004B0335" w:rsidP="007E4E35">
      <w:pPr>
        <w:spacing w:line="360" w:lineRule="auto"/>
        <w:jc w:val="center"/>
      </w:pPr>
      <w:r w:rsidRPr="004B501E">
        <w:rPr>
          <w:b/>
          <w:sz w:val="28"/>
          <w:szCs w:val="28"/>
        </w:rPr>
        <w:t>СОДЕРЖАНИЕ</w:t>
      </w:r>
    </w:p>
    <w:p w14:paraId="10443B53" w14:textId="77777777" w:rsidR="004B0335" w:rsidRPr="001453B8" w:rsidRDefault="004B0335" w:rsidP="007E4E35">
      <w:pPr>
        <w:pStyle w:val="14"/>
        <w:tabs>
          <w:tab w:val="right" w:leader="dot" w:pos="9069"/>
        </w:tabs>
        <w:spacing w:line="360" w:lineRule="auto"/>
        <w:rPr>
          <w:sz w:val="24"/>
          <w:szCs w:val="24"/>
        </w:rPr>
      </w:pPr>
      <w:r w:rsidRPr="001453B8">
        <w:rPr>
          <w:sz w:val="24"/>
          <w:szCs w:val="24"/>
        </w:rPr>
        <w:fldChar w:fldCharType="begin"/>
      </w:r>
      <w:r w:rsidRPr="001453B8">
        <w:rPr>
          <w:sz w:val="24"/>
          <w:szCs w:val="24"/>
        </w:rPr>
        <w:instrText xml:space="preserve"> TOC \o "1-9" \t "Заголовок 8;8;Заголовок 7;7;Заголовок 6;6;Заголовок 5;5;Заголовок 3;3;Заголовок 2;2;Заголовок 1;1" \h</w:instrText>
      </w:r>
      <w:r w:rsidRPr="001453B8">
        <w:rPr>
          <w:sz w:val="24"/>
          <w:szCs w:val="24"/>
        </w:rPr>
        <w:fldChar w:fldCharType="separate"/>
      </w:r>
      <w:hyperlink w:anchor="_toc118" w:history="1">
        <w:r w:rsidRPr="001453B8">
          <w:rPr>
            <w:rStyle w:val="a4"/>
            <w:sz w:val="24"/>
            <w:szCs w:val="24"/>
          </w:rPr>
          <w:t>Раздел 1. ОПИСАНИЕ БИЗНЕС-ПРОЕК</w:t>
        </w:r>
      </w:hyperlink>
      <w:r w:rsidRPr="001453B8">
        <w:rPr>
          <w:sz w:val="24"/>
          <w:szCs w:val="24"/>
        </w:rPr>
        <w:t>ТА</w:t>
      </w:r>
    </w:p>
    <w:p w14:paraId="24A49ADF" w14:textId="77777777" w:rsidR="004B0335" w:rsidRPr="001453B8" w:rsidRDefault="00000000" w:rsidP="007E4E35">
      <w:pPr>
        <w:pStyle w:val="23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_toc120" w:history="1">
        <w:r w:rsidR="004B0335" w:rsidRPr="001453B8">
          <w:rPr>
            <w:rStyle w:val="a4"/>
            <w:sz w:val="24"/>
            <w:szCs w:val="24"/>
          </w:rPr>
          <w:t>1.1.Цель реализации бизнес-про</w:t>
        </w:r>
      </w:hyperlink>
      <w:r w:rsidR="004B0335" w:rsidRPr="001453B8">
        <w:rPr>
          <w:sz w:val="24"/>
          <w:szCs w:val="24"/>
        </w:rPr>
        <w:t xml:space="preserve">екта </w:t>
      </w:r>
    </w:p>
    <w:p w14:paraId="59D62DEF" w14:textId="77777777" w:rsidR="004B0335" w:rsidRPr="001453B8" w:rsidRDefault="00000000" w:rsidP="007E4E35">
      <w:pPr>
        <w:pStyle w:val="23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_toc126" w:history="1">
        <w:r w:rsidR="004B0335" w:rsidRPr="001453B8">
          <w:rPr>
            <w:rStyle w:val="a4"/>
            <w:sz w:val="24"/>
            <w:szCs w:val="24"/>
          </w:rPr>
          <w:t>1.2.Описание имеющейся производственной базы</w:t>
        </w:r>
        <w:r w:rsidR="004B0335" w:rsidRPr="001453B8">
          <w:rPr>
            <w:rStyle w:val="a4"/>
            <w:sz w:val="24"/>
            <w:szCs w:val="24"/>
          </w:rPr>
          <w:tab/>
        </w:r>
      </w:hyperlink>
    </w:p>
    <w:p w14:paraId="08AD0A43" w14:textId="77777777" w:rsidR="004B0335" w:rsidRPr="001453B8" w:rsidRDefault="00000000" w:rsidP="007E4E35">
      <w:pPr>
        <w:pStyle w:val="23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_toc132" w:history="1">
        <w:r w:rsidR="004B0335" w:rsidRPr="001453B8">
          <w:rPr>
            <w:rStyle w:val="a4"/>
            <w:sz w:val="24"/>
            <w:szCs w:val="24"/>
          </w:rPr>
          <w:t xml:space="preserve">1.3.Обоснование потребности в развитии или создании производственной базы </w:t>
        </w:r>
        <w:r w:rsidR="004B0335" w:rsidRPr="001453B8">
          <w:rPr>
            <w:rStyle w:val="a4"/>
            <w:sz w:val="24"/>
            <w:szCs w:val="24"/>
          </w:rPr>
          <w:tab/>
        </w:r>
      </w:hyperlink>
    </w:p>
    <w:p w14:paraId="716F570C" w14:textId="77777777" w:rsidR="004B0335" w:rsidRPr="001453B8" w:rsidRDefault="00000000" w:rsidP="007E4E35">
      <w:pPr>
        <w:pStyle w:val="23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_toc142" w:history="1">
        <w:r w:rsidR="004B0335" w:rsidRPr="001453B8">
          <w:rPr>
            <w:rStyle w:val="a4"/>
            <w:sz w:val="24"/>
            <w:szCs w:val="24"/>
          </w:rPr>
          <w:t xml:space="preserve">1.4.Описание продукции/услуг </w:t>
        </w:r>
        <w:r w:rsidR="004B0335" w:rsidRPr="001453B8">
          <w:rPr>
            <w:rStyle w:val="a4"/>
            <w:sz w:val="24"/>
            <w:szCs w:val="24"/>
          </w:rPr>
          <w:tab/>
        </w:r>
      </w:hyperlink>
    </w:p>
    <w:p w14:paraId="576B55BA" w14:textId="77777777" w:rsidR="004B0335" w:rsidRPr="001453B8" w:rsidRDefault="00000000" w:rsidP="007E4E35">
      <w:pPr>
        <w:pStyle w:val="23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_toc148" w:history="1">
        <w:r w:rsidR="004B0335" w:rsidRPr="001453B8">
          <w:rPr>
            <w:rStyle w:val="a4"/>
            <w:sz w:val="24"/>
            <w:szCs w:val="24"/>
          </w:rPr>
          <w:t>1.5.Требуемый объем финансирования</w:t>
        </w:r>
        <w:r w:rsidR="004B0335" w:rsidRPr="001453B8">
          <w:rPr>
            <w:rStyle w:val="a4"/>
            <w:sz w:val="24"/>
            <w:szCs w:val="24"/>
          </w:rPr>
          <w:tab/>
        </w:r>
      </w:hyperlink>
    </w:p>
    <w:p w14:paraId="4BC4AFD7" w14:textId="77777777" w:rsidR="004B0335" w:rsidRPr="001453B8" w:rsidRDefault="00000000" w:rsidP="007E4E35">
      <w:pPr>
        <w:pStyle w:val="14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_toc198" w:history="1">
        <w:r w:rsidR="004B0335" w:rsidRPr="001453B8">
          <w:rPr>
            <w:rStyle w:val="a4"/>
            <w:sz w:val="24"/>
            <w:szCs w:val="24"/>
          </w:rPr>
          <w:t xml:space="preserve">Раздел 2. СБЫТ ПРОДУКЦИИ/УСЛУГ, МАРКЕТИНГ </w:t>
        </w:r>
        <w:r w:rsidR="004B0335" w:rsidRPr="001453B8">
          <w:rPr>
            <w:rStyle w:val="a4"/>
            <w:sz w:val="24"/>
            <w:szCs w:val="24"/>
          </w:rPr>
          <w:tab/>
        </w:r>
      </w:hyperlink>
    </w:p>
    <w:p w14:paraId="539A9AD4" w14:textId="77777777" w:rsidR="004B0335" w:rsidRPr="001453B8" w:rsidRDefault="00000000" w:rsidP="007E4E35">
      <w:pPr>
        <w:pStyle w:val="23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3.1.3.1. Рынки сбыта|outline" w:history="1">
        <w:r w:rsidR="004B0335" w:rsidRPr="001453B8">
          <w:rPr>
            <w:rStyle w:val="a4"/>
            <w:sz w:val="24"/>
            <w:szCs w:val="24"/>
          </w:rPr>
          <w:t>2.1. Рынки сбыта</w:t>
        </w:r>
        <w:r w:rsidR="004B0335" w:rsidRPr="001453B8">
          <w:rPr>
            <w:sz w:val="24"/>
            <w:szCs w:val="24"/>
          </w:rPr>
          <w:t xml:space="preserve"> </w:t>
        </w:r>
        <w:r w:rsidR="004B0335" w:rsidRPr="001453B8">
          <w:rPr>
            <w:rStyle w:val="a4"/>
            <w:sz w:val="24"/>
            <w:szCs w:val="24"/>
          </w:rPr>
          <w:t>продукции/услуг</w:t>
        </w:r>
        <w:r w:rsidR="004B0335" w:rsidRPr="001453B8">
          <w:rPr>
            <w:rStyle w:val="a4"/>
            <w:sz w:val="24"/>
            <w:szCs w:val="24"/>
          </w:rPr>
          <w:tab/>
        </w:r>
      </w:hyperlink>
    </w:p>
    <w:p w14:paraId="6D329B0B" w14:textId="77777777" w:rsidR="004B0335" w:rsidRPr="001453B8" w:rsidRDefault="004B0335" w:rsidP="007E4E35">
      <w:pPr>
        <w:pStyle w:val="23"/>
        <w:spacing w:line="360" w:lineRule="auto"/>
        <w:ind w:right="-145"/>
        <w:rPr>
          <w:bCs/>
          <w:sz w:val="24"/>
          <w:szCs w:val="24"/>
        </w:rPr>
      </w:pPr>
      <w:r w:rsidRPr="001453B8">
        <w:rPr>
          <w:bCs/>
          <w:sz w:val="24"/>
          <w:szCs w:val="24"/>
        </w:rPr>
        <w:t xml:space="preserve">2.2. Потребители продукции/услуг (описание целевой аудитории)..…….……………………………….. </w:t>
      </w:r>
    </w:p>
    <w:p w14:paraId="4972E1A4" w14:textId="77777777" w:rsidR="004B0335" w:rsidRPr="001453B8" w:rsidRDefault="00000000" w:rsidP="007E4E35">
      <w:pPr>
        <w:pStyle w:val="23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3.3.3.3. Цена сбыта продукции (услуги)|outline" w:history="1">
        <w:r w:rsidR="004B0335" w:rsidRPr="001453B8">
          <w:rPr>
            <w:rStyle w:val="a4"/>
            <w:sz w:val="24"/>
            <w:szCs w:val="24"/>
          </w:rPr>
          <w:t>2.3. Цена сбыта продукции/услуг</w:t>
        </w:r>
        <w:r w:rsidR="004B0335" w:rsidRPr="001453B8">
          <w:rPr>
            <w:rStyle w:val="a4"/>
            <w:sz w:val="24"/>
            <w:szCs w:val="24"/>
          </w:rPr>
          <w:tab/>
        </w:r>
      </w:hyperlink>
      <w:r w:rsidR="004B0335" w:rsidRPr="001453B8">
        <w:rPr>
          <w:sz w:val="24"/>
          <w:szCs w:val="24"/>
        </w:rPr>
        <w:t>.</w:t>
      </w:r>
    </w:p>
    <w:p w14:paraId="5747391A" w14:textId="77777777" w:rsidR="004B0335" w:rsidRPr="001453B8" w:rsidRDefault="00000000" w:rsidP="007E4E35">
      <w:pPr>
        <w:pStyle w:val="14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_toc319" w:history="1">
        <w:r w:rsidR="004B0335" w:rsidRPr="001453B8">
          <w:rPr>
            <w:rStyle w:val="a4"/>
            <w:sz w:val="24"/>
            <w:szCs w:val="24"/>
          </w:rPr>
          <w:t>Раздел 3. ОРГАНИЗАЦИОННЫЙ ПЛАН</w:t>
        </w:r>
        <w:r w:rsidR="004B0335" w:rsidRPr="001453B8">
          <w:rPr>
            <w:rStyle w:val="a4"/>
            <w:sz w:val="24"/>
            <w:szCs w:val="24"/>
          </w:rPr>
          <w:tab/>
        </w:r>
      </w:hyperlink>
    </w:p>
    <w:p w14:paraId="62668331" w14:textId="77777777" w:rsidR="004B0335" w:rsidRPr="001453B8" w:rsidRDefault="00000000" w:rsidP="007E4E35">
      <w:pPr>
        <w:pStyle w:val="23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4.1.4.1. Этапы и сроки реализации проекта|outline" w:history="1">
        <w:r w:rsidR="004B0335" w:rsidRPr="001453B8">
          <w:rPr>
            <w:rStyle w:val="a4"/>
            <w:sz w:val="24"/>
            <w:szCs w:val="24"/>
          </w:rPr>
          <w:t>3.1. Этапы и сроки реализации проекта</w:t>
        </w:r>
        <w:r w:rsidR="004B0335" w:rsidRPr="001453B8">
          <w:rPr>
            <w:rStyle w:val="a4"/>
            <w:sz w:val="24"/>
            <w:szCs w:val="24"/>
          </w:rPr>
          <w:tab/>
        </w:r>
      </w:hyperlink>
    </w:p>
    <w:p w14:paraId="11C3EC75" w14:textId="77777777" w:rsidR="004B0335" w:rsidRPr="001453B8" w:rsidRDefault="00000000" w:rsidP="007E4E35">
      <w:pPr>
        <w:pStyle w:val="14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_toc485" w:history="1">
        <w:r w:rsidR="004B0335" w:rsidRPr="001453B8">
          <w:rPr>
            <w:rStyle w:val="a4"/>
            <w:sz w:val="24"/>
            <w:szCs w:val="24"/>
          </w:rPr>
          <w:t>Раздел 4. ФИНАНСОВЫЙ ПЛАН</w:t>
        </w:r>
        <w:r w:rsidR="004B0335" w:rsidRPr="001453B8">
          <w:rPr>
            <w:rStyle w:val="a4"/>
            <w:sz w:val="24"/>
            <w:szCs w:val="24"/>
          </w:rPr>
          <w:tab/>
        </w:r>
      </w:hyperlink>
    </w:p>
    <w:p w14:paraId="24530F6F" w14:textId="77777777" w:rsidR="004B0335" w:rsidRPr="001453B8" w:rsidRDefault="00000000" w:rsidP="007E4E35">
      <w:pPr>
        <w:pStyle w:val="23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5.1.5.1. Общие положения|outline" w:history="1">
        <w:r w:rsidR="004B0335" w:rsidRPr="001453B8">
          <w:rPr>
            <w:rStyle w:val="a4"/>
            <w:sz w:val="24"/>
            <w:szCs w:val="24"/>
          </w:rPr>
          <w:t>4.1. Общие положения</w:t>
        </w:r>
        <w:r w:rsidR="004B0335" w:rsidRPr="001453B8">
          <w:rPr>
            <w:rStyle w:val="a4"/>
            <w:sz w:val="24"/>
            <w:szCs w:val="24"/>
          </w:rPr>
          <w:tab/>
        </w:r>
      </w:hyperlink>
    </w:p>
    <w:p w14:paraId="2183E161" w14:textId="77777777" w:rsidR="004B0335" w:rsidRPr="001453B8" w:rsidRDefault="00000000" w:rsidP="007E4E35">
      <w:pPr>
        <w:pStyle w:val="23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5.2.5.2. Режим налогообложения|outline" w:history="1">
        <w:r w:rsidR="004B0335" w:rsidRPr="001453B8">
          <w:rPr>
            <w:rStyle w:val="a4"/>
            <w:sz w:val="24"/>
            <w:szCs w:val="24"/>
          </w:rPr>
          <w:t>4.2. Режим налогообложения</w:t>
        </w:r>
        <w:r w:rsidR="004B0335" w:rsidRPr="001453B8">
          <w:rPr>
            <w:rStyle w:val="a4"/>
            <w:sz w:val="24"/>
            <w:szCs w:val="24"/>
          </w:rPr>
          <w:tab/>
        </w:r>
      </w:hyperlink>
    </w:p>
    <w:p w14:paraId="5B6A07B9" w14:textId="77777777" w:rsidR="004B0335" w:rsidRPr="001453B8" w:rsidRDefault="00000000" w:rsidP="007E4E35">
      <w:pPr>
        <w:pStyle w:val="23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5.3.5.3. Источники финансирования проекта|outline" w:history="1">
        <w:r w:rsidR="004B0335" w:rsidRPr="001453B8">
          <w:rPr>
            <w:rStyle w:val="a4"/>
            <w:sz w:val="24"/>
            <w:szCs w:val="24"/>
          </w:rPr>
          <w:t>4.3. Источники финансирования проекта</w:t>
        </w:r>
        <w:r w:rsidR="004B0335" w:rsidRPr="001453B8">
          <w:rPr>
            <w:rStyle w:val="a4"/>
            <w:sz w:val="24"/>
            <w:szCs w:val="24"/>
          </w:rPr>
          <w:tab/>
        </w:r>
      </w:hyperlink>
    </w:p>
    <w:p w14:paraId="0DB73AF9" w14:textId="77777777" w:rsidR="004B0335" w:rsidRPr="001453B8" w:rsidRDefault="00000000" w:rsidP="007E4E35">
      <w:pPr>
        <w:pStyle w:val="23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5.4.5.4. Доходы от продаж|outline" w:history="1">
        <w:r w:rsidR="004B0335" w:rsidRPr="001453B8">
          <w:rPr>
            <w:rStyle w:val="a4"/>
            <w:sz w:val="24"/>
            <w:szCs w:val="24"/>
          </w:rPr>
          <w:t>4.4. Доходы от продаж</w:t>
        </w:r>
        <w:r w:rsidR="004B0335" w:rsidRPr="001453B8">
          <w:rPr>
            <w:rStyle w:val="a4"/>
            <w:sz w:val="24"/>
            <w:szCs w:val="24"/>
          </w:rPr>
          <w:tab/>
        </w:r>
      </w:hyperlink>
    </w:p>
    <w:p w14:paraId="495E121C" w14:textId="77777777" w:rsidR="004B0335" w:rsidRPr="001453B8" w:rsidRDefault="00000000" w:rsidP="007E4E35">
      <w:pPr>
        <w:pStyle w:val="23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5.5.5.5. Смета текущих расходов (в руб.)|outline" w:history="1">
        <w:r w:rsidR="004B0335" w:rsidRPr="001453B8">
          <w:rPr>
            <w:rStyle w:val="a4"/>
            <w:sz w:val="24"/>
            <w:szCs w:val="24"/>
          </w:rPr>
          <w:t>4.5. Смета текущих расходов (в руб.)</w:t>
        </w:r>
        <w:r w:rsidR="004B0335" w:rsidRPr="001453B8">
          <w:rPr>
            <w:rStyle w:val="a4"/>
            <w:sz w:val="24"/>
            <w:szCs w:val="24"/>
          </w:rPr>
          <w:tab/>
        </w:r>
      </w:hyperlink>
    </w:p>
    <w:p w14:paraId="38E9AA18" w14:textId="77777777" w:rsidR="004B0335" w:rsidRPr="001453B8" w:rsidRDefault="00000000" w:rsidP="007E4E35">
      <w:pPr>
        <w:pStyle w:val="23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5.6.5.6. Расчет чистого дохода (в руб.)|outline" w:history="1">
        <w:r w:rsidR="004B0335" w:rsidRPr="001453B8">
          <w:rPr>
            <w:rStyle w:val="a4"/>
            <w:sz w:val="24"/>
            <w:szCs w:val="24"/>
          </w:rPr>
          <w:t>4.6. Расчет чистого дохода (в руб.)</w:t>
        </w:r>
        <w:r w:rsidR="004B0335" w:rsidRPr="001453B8">
          <w:rPr>
            <w:rStyle w:val="a4"/>
            <w:sz w:val="24"/>
            <w:szCs w:val="24"/>
          </w:rPr>
          <w:tab/>
        </w:r>
      </w:hyperlink>
    </w:p>
    <w:p w14:paraId="772F2019" w14:textId="77777777" w:rsidR="004B0335" w:rsidRPr="001453B8" w:rsidRDefault="00000000" w:rsidP="007E4E35">
      <w:pPr>
        <w:pStyle w:val="23"/>
        <w:tabs>
          <w:tab w:val="right" w:leader="dot" w:pos="9069"/>
        </w:tabs>
        <w:spacing w:line="360" w:lineRule="auto"/>
        <w:rPr>
          <w:sz w:val="24"/>
          <w:szCs w:val="24"/>
        </w:rPr>
      </w:pPr>
      <w:hyperlink w:anchor="5.7.5.7. Расчет срока окупаемости финансовых вложений |outline" w:history="1">
        <w:r w:rsidR="004B0335" w:rsidRPr="001453B8">
          <w:rPr>
            <w:rStyle w:val="a4"/>
            <w:sz w:val="24"/>
            <w:szCs w:val="24"/>
          </w:rPr>
          <w:t xml:space="preserve">4.7. Расчет срока окупаемости финансовых вложений </w:t>
        </w:r>
        <w:r w:rsidR="004B0335" w:rsidRPr="001453B8">
          <w:rPr>
            <w:rStyle w:val="a4"/>
            <w:sz w:val="24"/>
            <w:szCs w:val="24"/>
          </w:rPr>
          <w:tab/>
        </w:r>
      </w:hyperlink>
      <w:r w:rsidR="004B0335" w:rsidRPr="001453B8">
        <w:rPr>
          <w:sz w:val="24"/>
          <w:szCs w:val="24"/>
        </w:rPr>
        <w:fldChar w:fldCharType="end"/>
      </w:r>
    </w:p>
    <w:p w14:paraId="65EF66ED" w14:textId="77777777" w:rsidR="004B0335" w:rsidRPr="001453B8" w:rsidRDefault="004B0335" w:rsidP="007E4E35">
      <w:pPr>
        <w:spacing w:line="360" w:lineRule="auto"/>
        <w:rPr>
          <w:sz w:val="24"/>
          <w:szCs w:val="24"/>
        </w:rPr>
      </w:pPr>
      <w:r w:rsidRPr="001453B8">
        <w:rPr>
          <w:sz w:val="24"/>
          <w:szCs w:val="24"/>
        </w:rPr>
        <w:t xml:space="preserve">    4.8  Риски…………………………………………………………………………………</w:t>
      </w:r>
    </w:p>
    <w:p w14:paraId="2C4C7814" w14:textId="77777777" w:rsidR="004B0335" w:rsidRPr="004B501E" w:rsidRDefault="004B0335" w:rsidP="007E4E35">
      <w:pPr>
        <w:tabs>
          <w:tab w:val="right" w:leader="dot" w:pos="9069"/>
        </w:tabs>
        <w:spacing w:line="360" w:lineRule="auto"/>
      </w:pPr>
      <w:r w:rsidRPr="004B501E">
        <w:t xml:space="preserve">                                                                                    </w:t>
      </w:r>
    </w:p>
    <w:p w14:paraId="0CA752E9" w14:textId="77777777" w:rsidR="004B0335" w:rsidRPr="004B501E" w:rsidRDefault="004B0335" w:rsidP="007E4E35">
      <w:pPr>
        <w:spacing w:line="360" w:lineRule="auto"/>
        <w:sectPr w:rsidR="004B0335" w:rsidRPr="004B501E">
          <w:headerReference w:type="default" r:id="rId7"/>
          <w:footerReference w:type="default" r:id="rId8"/>
          <w:pgSz w:w="11906" w:h="16838"/>
          <w:pgMar w:top="851" w:right="848" w:bottom="851" w:left="1418" w:header="720" w:footer="720" w:gutter="0"/>
          <w:cols w:space="720"/>
          <w:titlePg/>
          <w:docGrid w:linePitch="360"/>
        </w:sectPr>
      </w:pPr>
      <w:r w:rsidRPr="004B501E">
        <w:t xml:space="preserve">           </w:t>
      </w:r>
    </w:p>
    <w:p w14:paraId="0A247E9A" w14:textId="77777777" w:rsidR="004B0335" w:rsidRPr="004B501E" w:rsidRDefault="004B0335" w:rsidP="007E4E35">
      <w:pPr>
        <w:tabs>
          <w:tab w:val="right" w:leader="dot" w:pos="9061"/>
        </w:tabs>
        <w:spacing w:line="360" w:lineRule="auto"/>
        <w:rPr>
          <w:sz w:val="24"/>
          <w:szCs w:val="24"/>
        </w:rPr>
      </w:pPr>
    </w:p>
    <w:p w14:paraId="35199823" w14:textId="77777777" w:rsidR="004B0335" w:rsidRPr="004B501E" w:rsidRDefault="004B0335" w:rsidP="007E4E35">
      <w:pPr>
        <w:pageBreakBefore/>
        <w:spacing w:line="360" w:lineRule="auto"/>
        <w:rPr>
          <w:sz w:val="24"/>
          <w:szCs w:val="24"/>
        </w:rPr>
      </w:pPr>
    </w:p>
    <w:p w14:paraId="31EE476A" w14:textId="77777777" w:rsidR="004B0335" w:rsidRPr="004B501E" w:rsidRDefault="004B0335" w:rsidP="007E4E35">
      <w:pPr>
        <w:pStyle w:val="1"/>
        <w:tabs>
          <w:tab w:val="left" w:pos="0"/>
        </w:tabs>
        <w:spacing w:line="360" w:lineRule="auto"/>
        <w:jc w:val="center"/>
      </w:pPr>
      <w:bookmarkStart w:id="0" w:name="_toc118"/>
      <w:bookmarkEnd w:id="0"/>
      <w:r w:rsidRPr="004B501E">
        <w:t>Раздел 1. ОПИСАНИЕ БИЗНЕС-</w:t>
      </w:r>
      <w:r>
        <w:t>ПРОЕКТА</w:t>
      </w:r>
    </w:p>
    <w:p w14:paraId="4DCE2BB4" w14:textId="77777777" w:rsidR="004B0335" w:rsidRPr="004B501E" w:rsidRDefault="004B0335" w:rsidP="007E4E35">
      <w:pPr>
        <w:pStyle w:val="2"/>
        <w:tabs>
          <w:tab w:val="left" w:pos="1158"/>
        </w:tabs>
        <w:spacing w:line="360" w:lineRule="auto"/>
      </w:pPr>
      <w:bookmarkStart w:id="1" w:name="_toc120"/>
      <w:bookmarkEnd w:id="1"/>
      <w:r>
        <w:rPr>
          <w:b/>
          <w:bCs/>
          <w:i w:val="0"/>
          <w:sz w:val="28"/>
          <w:szCs w:val="28"/>
          <w:u w:val="none"/>
        </w:rPr>
        <w:t xml:space="preserve">1.1. </w:t>
      </w:r>
      <w:r w:rsidRPr="004B501E">
        <w:rPr>
          <w:b/>
          <w:bCs/>
          <w:i w:val="0"/>
          <w:sz w:val="28"/>
          <w:szCs w:val="28"/>
          <w:u w:val="none"/>
        </w:rPr>
        <w:t>Цель реализации бизнес-</w:t>
      </w:r>
      <w:r>
        <w:rPr>
          <w:b/>
          <w:bCs/>
          <w:i w:val="0"/>
          <w:sz w:val="28"/>
          <w:szCs w:val="28"/>
          <w:u w:val="none"/>
        </w:rPr>
        <w:t>проекта</w:t>
      </w:r>
    </w:p>
    <w:p w14:paraId="4666919C" w14:textId="77777777" w:rsidR="004B0335" w:rsidRPr="004B501E" w:rsidRDefault="004B0335" w:rsidP="007E4E35">
      <w:pPr>
        <w:spacing w:line="360" w:lineRule="auto"/>
        <w:jc w:val="center"/>
        <w:rPr>
          <w:b/>
          <w:bCs/>
          <w:sz w:val="28"/>
          <w:szCs w:val="28"/>
        </w:rPr>
      </w:pPr>
      <w:r w:rsidRPr="004B501E">
        <w:rPr>
          <w:b/>
          <w:bCs/>
          <w:sz w:val="28"/>
          <w:szCs w:val="28"/>
        </w:rPr>
        <w:t>Открытие магазина «Плюшка».</w:t>
      </w:r>
    </w:p>
    <w:p w14:paraId="07719325" w14:textId="77777777" w:rsidR="004B0335" w:rsidRPr="004B501E" w:rsidRDefault="004B0335" w:rsidP="007E4E35">
      <w:pPr>
        <w:spacing w:line="360" w:lineRule="auto"/>
        <w:ind w:firstLine="708"/>
        <w:jc w:val="both"/>
        <w:rPr>
          <w:sz w:val="28"/>
          <w:szCs w:val="28"/>
        </w:rPr>
      </w:pPr>
      <w:r w:rsidRPr="004B501E">
        <w:rPr>
          <w:sz w:val="28"/>
          <w:szCs w:val="28"/>
        </w:rPr>
        <w:t>Вводные данные</w:t>
      </w:r>
    </w:p>
    <w:p w14:paraId="2B269C54" w14:textId="77777777" w:rsidR="004B0335" w:rsidRPr="004B501E" w:rsidRDefault="004B0335" w:rsidP="007E4E35">
      <w:pPr>
        <w:spacing w:line="360" w:lineRule="auto"/>
        <w:ind w:firstLine="708"/>
        <w:jc w:val="both"/>
        <w:rPr>
          <w:sz w:val="28"/>
          <w:szCs w:val="28"/>
        </w:rPr>
      </w:pPr>
      <w:r w:rsidRPr="004B501E">
        <w:rPr>
          <w:sz w:val="28"/>
          <w:szCs w:val="28"/>
        </w:rPr>
        <w:t>- Вид деятельности: Розничная торговля продуктами питания и товарами первой необходимости</w:t>
      </w:r>
    </w:p>
    <w:p w14:paraId="03480A9A" w14:textId="77777777" w:rsidR="004B0335" w:rsidRPr="004B501E" w:rsidRDefault="004B0335" w:rsidP="007E4E35">
      <w:pPr>
        <w:spacing w:line="360" w:lineRule="auto"/>
        <w:ind w:firstLine="708"/>
        <w:jc w:val="both"/>
        <w:rPr>
          <w:sz w:val="28"/>
          <w:szCs w:val="28"/>
        </w:rPr>
      </w:pPr>
      <w:r w:rsidRPr="004B501E">
        <w:rPr>
          <w:sz w:val="28"/>
          <w:szCs w:val="28"/>
        </w:rPr>
        <w:t>- Формат магазина: Торговля прилавочного типа</w:t>
      </w:r>
    </w:p>
    <w:p w14:paraId="7DCB5F61" w14:textId="77777777" w:rsidR="004B0335" w:rsidRPr="004B501E" w:rsidRDefault="004B0335" w:rsidP="007E4E35">
      <w:pPr>
        <w:spacing w:line="360" w:lineRule="auto"/>
        <w:ind w:firstLine="708"/>
        <w:jc w:val="both"/>
        <w:rPr>
          <w:sz w:val="28"/>
          <w:szCs w:val="28"/>
        </w:rPr>
      </w:pPr>
      <w:r w:rsidRPr="004B501E">
        <w:rPr>
          <w:sz w:val="28"/>
          <w:szCs w:val="28"/>
        </w:rPr>
        <w:t xml:space="preserve">- Месторасположение:   </w:t>
      </w:r>
    </w:p>
    <w:p w14:paraId="7E16F73C" w14:textId="77777777" w:rsidR="004B0335" w:rsidRPr="004B501E" w:rsidRDefault="004B0335" w:rsidP="007E4E35">
      <w:pPr>
        <w:spacing w:line="360" w:lineRule="auto"/>
        <w:ind w:firstLine="708"/>
        <w:jc w:val="both"/>
        <w:rPr>
          <w:sz w:val="28"/>
          <w:szCs w:val="28"/>
        </w:rPr>
      </w:pPr>
      <w:r w:rsidRPr="004B501E">
        <w:rPr>
          <w:sz w:val="28"/>
          <w:szCs w:val="28"/>
        </w:rPr>
        <w:t xml:space="preserve">- Площадь: Общая площадь магазина  </w:t>
      </w:r>
    </w:p>
    <w:p w14:paraId="5217B866" w14:textId="77777777" w:rsidR="004B0335" w:rsidRPr="004B501E" w:rsidRDefault="004B0335" w:rsidP="007E4E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501E">
        <w:rPr>
          <w:sz w:val="28"/>
          <w:szCs w:val="28"/>
        </w:rPr>
        <w:t>Режим работы: 10:00 до 21:00</w:t>
      </w:r>
    </w:p>
    <w:p w14:paraId="62D95E9E" w14:textId="77777777" w:rsidR="004B0335" w:rsidRPr="004B501E" w:rsidRDefault="004B0335" w:rsidP="007E4E35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4B501E">
        <w:rPr>
          <w:sz w:val="28"/>
          <w:szCs w:val="28"/>
        </w:rPr>
        <w:t xml:space="preserve"> Обеспечение населения дешевыми и качественными продуктами питания и товарами первой необходимости. </w:t>
      </w:r>
      <w:r w:rsidRPr="004B501E">
        <w:rPr>
          <w:color w:val="333333"/>
          <w:sz w:val="28"/>
          <w:szCs w:val="28"/>
          <w:shd w:val="clear" w:color="auto" w:fill="FFFFFF"/>
        </w:rPr>
        <w:t>В деревне наблюдается серьезный недостаток не только бытовой химии, стройматериалов, канцелярских товаров, но даже продуктов. Поэтому покупательский спрос присутствует постоянно.</w:t>
      </w:r>
    </w:p>
    <w:p w14:paraId="480FC105" w14:textId="77777777" w:rsidR="004B0335" w:rsidRPr="004B501E" w:rsidRDefault="004B0335" w:rsidP="007E4E35">
      <w:pPr>
        <w:spacing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4B501E">
        <w:rPr>
          <w:color w:val="333333"/>
          <w:sz w:val="28"/>
          <w:szCs w:val="28"/>
          <w:shd w:val="clear" w:color="auto" w:fill="FFFFFF"/>
        </w:rPr>
        <w:t>Предполагается наполнить магазин самым разнообразным ассортиментом. Это очень удобно для местных жителей. Тогда им не понадобится ехать в отдельный пункт, скажем, для приобретения товаров первой необходимости, таких как лампочки, инструмент, туалетная бумага, свечи, спички и прочее.</w:t>
      </w:r>
    </w:p>
    <w:p w14:paraId="2729CDE8" w14:textId="77777777" w:rsidR="004B0335" w:rsidRPr="004B501E" w:rsidRDefault="004B0335" w:rsidP="007E4E35">
      <w:pPr>
        <w:pStyle w:val="16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B501E">
        <w:rPr>
          <w:rFonts w:ascii="Times New Roman" w:hAnsi="Times New Roman" w:cs="Times New Roman"/>
          <w:sz w:val="28"/>
          <w:szCs w:val="28"/>
        </w:rPr>
        <w:t>Открытие магазина позволит решить следующие проблемы:</w:t>
      </w:r>
    </w:p>
    <w:p w14:paraId="17D261EB" w14:textId="77777777" w:rsidR="004B0335" w:rsidRDefault="004B0335" w:rsidP="007E4E35">
      <w:pPr>
        <w:pStyle w:val="16"/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B501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B501E">
        <w:rPr>
          <w:rFonts w:ascii="Times New Roman" w:hAnsi="Times New Roman" w:cs="Times New Roman"/>
          <w:sz w:val="28"/>
          <w:szCs w:val="28"/>
        </w:rPr>
        <w:t>Решение социальных проблем, а именно обеспечение населения недорогими продуктами</w:t>
      </w:r>
      <w:r w:rsidRPr="004B501E">
        <w:rPr>
          <w:rFonts w:ascii="Times New Roman" w:hAnsi="Times New Roman" w:cs="Times New Roman"/>
          <w:sz w:val="28"/>
          <w:szCs w:val="28"/>
          <w:lang w:val="ru-RU"/>
        </w:rPr>
        <w:t xml:space="preserve"> и товарами первой необходимости.</w:t>
      </w:r>
    </w:p>
    <w:p w14:paraId="7C33ABFA" w14:textId="77777777" w:rsidR="004B0335" w:rsidRPr="004B501E" w:rsidRDefault="004B0335" w:rsidP="007E4E35">
      <w:pPr>
        <w:pStyle w:val="16"/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B501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B501E">
        <w:rPr>
          <w:rFonts w:ascii="Times New Roman" w:hAnsi="Times New Roman" w:cs="Times New Roman"/>
          <w:sz w:val="28"/>
          <w:szCs w:val="28"/>
        </w:rPr>
        <w:t xml:space="preserve">Создание рабочих мест в </w:t>
      </w:r>
      <w:r w:rsidRPr="004B501E">
        <w:rPr>
          <w:rFonts w:ascii="Times New Roman" w:hAnsi="Times New Roman" w:cs="Times New Roman"/>
          <w:sz w:val="28"/>
          <w:szCs w:val="28"/>
          <w:lang w:val="ru-RU"/>
        </w:rPr>
        <w:t>деревне</w:t>
      </w:r>
      <w:r w:rsidRPr="004B501E">
        <w:rPr>
          <w:rFonts w:ascii="Times New Roman" w:hAnsi="Times New Roman" w:cs="Times New Roman"/>
          <w:sz w:val="28"/>
          <w:szCs w:val="28"/>
        </w:rPr>
        <w:t>.</w:t>
      </w:r>
      <w:r w:rsidRPr="004B501E">
        <w:rPr>
          <w:rFonts w:ascii="Times New Roman" w:hAnsi="Times New Roman" w:cs="Times New Roman"/>
          <w:sz w:val="28"/>
          <w:szCs w:val="28"/>
          <w:lang w:val="ru-RU"/>
        </w:rPr>
        <w:t xml:space="preserve"> Планируется принять на работу 2-х продавцов с заработной платой 16 000,00 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598A2F" w14:textId="77777777" w:rsidR="004B0335" w:rsidRPr="004B501E" w:rsidRDefault="004B0335" w:rsidP="007E4E35">
      <w:pPr>
        <w:pStyle w:val="16"/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B501E">
        <w:rPr>
          <w:rFonts w:ascii="Times New Roman" w:hAnsi="Times New Roman" w:cs="Times New Roman"/>
          <w:sz w:val="28"/>
          <w:szCs w:val="28"/>
          <w:lang w:val="ru-RU"/>
        </w:rPr>
        <w:t>На сегодняшний день работу в деревне найти сложно.</w:t>
      </w:r>
    </w:p>
    <w:p w14:paraId="09F54ABC" w14:textId="77777777" w:rsidR="004B0335" w:rsidRPr="004B501E" w:rsidRDefault="004B0335" w:rsidP="007E4E35">
      <w:pPr>
        <w:pStyle w:val="2"/>
        <w:pageBreakBefore/>
        <w:numPr>
          <w:ilvl w:val="0"/>
          <w:numId w:val="0"/>
        </w:numPr>
        <w:tabs>
          <w:tab w:val="left" w:pos="1158"/>
        </w:tabs>
        <w:spacing w:line="360" w:lineRule="auto"/>
      </w:pPr>
      <w:bookmarkStart w:id="2" w:name="_toc126"/>
      <w:bookmarkEnd w:id="2"/>
      <w:r>
        <w:rPr>
          <w:b/>
          <w:bCs/>
          <w:i w:val="0"/>
          <w:sz w:val="28"/>
          <w:szCs w:val="28"/>
          <w:u w:val="none"/>
        </w:rPr>
        <w:lastRenderedPageBreak/>
        <w:t xml:space="preserve">1.2. </w:t>
      </w:r>
      <w:r w:rsidRPr="004B501E">
        <w:rPr>
          <w:b/>
          <w:bCs/>
          <w:i w:val="0"/>
          <w:sz w:val="28"/>
          <w:szCs w:val="28"/>
          <w:u w:val="none"/>
        </w:rPr>
        <w:t>Описание имеющейся производственной базы</w:t>
      </w:r>
    </w:p>
    <w:p w14:paraId="299B9780" w14:textId="77777777" w:rsidR="004B0335" w:rsidRPr="004B501E" w:rsidRDefault="004B0335" w:rsidP="007E4E35">
      <w:pPr>
        <w:spacing w:line="360" w:lineRule="auto"/>
        <w:ind w:firstLine="624"/>
        <w:jc w:val="both"/>
      </w:pPr>
      <w:r w:rsidRPr="004B501E">
        <w:rPr>
          <w:sz w:val="28"/>
          <w:szCs w:val="28"/>
        </w:rPr>
        <w:t xml:space="preserve"> Наличие помещения в хорошем состоянии с торговым оборудованием. На данный момент времени не используется. Ранее принадлежал ООО </w:t>
      </w:r>
      <w:proofErr w:type="gramStart"/>
      <w:r w:rsidRPr="004B501E">
        <w:rPr>
          <w:sz w:val="28"/>
          <w:szCs w:val="28"/>
        </w:rPr>
        <w:t>«….</w:t>
      </w:r>
      <w:proofErr w:type="gramEnd"/>
      <w:r w:rsidRPr="004B501E">
        <w:rPr>
          <w:sz w:val="28"/>
          <w:szCs w:val="28"/>
        </w:rPr>
        <w:t>», в результате банкротства, этот магазин закрыт с ….  2021 года.</w:t>
      </w:r>
    </w:p>
    <w:p w14:paraId="510FCCB6" w14:textId="77777777" w:rsidR="004B0335" w:rsidRPr="004B501E" w:rsidRDefault="004B0335" w:rsidP="007E4E35">
      <w:pPr>
        <w:spacing w:line="360" w:lineRule="auto"/>
        <w:rPr>
          <w:sz w:val="26"/>
          <w:szCs w:val="26"/>
        </w:rPr>
      </w:pPr>
    </w:p>
    <w:p w14:paraId="662D3955" w14:textId="77777777" w:rsidR="004B0335" w:rsidRPr="00E92E56" w:rsidRDefault="004B0335" w:rsidP="007E4E35">
      <w:pPr>
        <w:pStyle w:val="2"/>
        <w:tabs>
          <w:tab w:val="left" w:pos="1158"/>
        </w:tabs>
        <w:spacing w:line="360" w:lineRule="auto"/>
        <w:rPr>
          <w:u w:val="none"/>
        </w:rPr>
      </w:pPr>
      <w:bookmarkStart w:id="3" w:name="_toc132"/>
      <w:bookmarkEnd w:id="3"/>
      <w:r>
        <w:rPr>
          <w:b/>
          <w:bCs/>
          <w:i w:val="0"/>
          <w:sz w:val="28"/>
          <w:szCs w:val="28"/>
          <w:u w:val="none"/>
        </w:rPr>
        <w:t xml:space="preserve">1.3. </w:t>
      </w:r>
      <w:r w:rsidRPr="00E92E56">
        <w:rPr>
          <w:b/>
          <w:bCs/>
          <w:i w:val="0"/>
          <w:sz w:val="28"/>
          <w:szCs w:val="28"/>
          <w:u w:val="none"/>
        </w:rPr>
        <w:t>Обоснование потребности в развитии или создании производственной базы</w:t>
      </w:r>
      <w:r w:rsidRPr="00E92E56">
        <w:rPr>
          <w:b/>
          <w:bCs/>
          <w:i w:val="0"/>
          <w:sz w:val="26"/>
          <w:u w:val="none"/>
        </w:rPr>
        <w:t xml:space="preserve"> </w:t>
      </w:r>
    </w:p>
    <w:p w14:paraId="65C70710" w14:textId="77777777" w:rsidR="004B0335" w:rsidRPr="004B501E" w:rsidRDefault="004B0335" w:rsidP="007E4E35">
      <w:pPr>
        <w:spacing w:line="360" w:lineRule="auto"/>
        <w:ind w:firstLine="708"/>
        <w:jc w:val="both"/>
        <w:rPr>
          <w:sz w:val="28"/>
          <w:szCs w:val="28"/>
        </w:rPr>
      </w:pPr>
      <w:r w:rsidRPr="004B501E">
        <w:rPr>
          <w:sz w:val="28"/>
          <w:szCs w:val="28"/>
        </w:rPr>
        <w:t>- Приобретение холодильного оборудования (Холодильник Атлант)</w:t>
      </w:r>
    </w:p>
    <w:p w14:paraId="1F66D871" w14:textId="77777777" w:rsidR="004B0335" w:rsidRPr="004B501E" w:rsidRDefault="004B0335" w:rsidP="007E4E35">
      <w:pPr>
        <w:spacing w:line="360" w:lineRule="auto"/>
        <w:ind w:firstLine="708"/>
        <w:jc w:val="both"/>
        <w:rPr>
          <w:sz w:val="28"/>
          <w:szCs w:val="28"/>
        </w:rPr>
      </w:pPr>
      <w:r w:rsidRPr="004B501E">
        <w:rPr>
          <w:sz w:val="28"/>
          <w:szCs w:val="28"/>
        </w:rPr>
        <w:t xml:space="preserve"> - Закуп продуктов питания </w:t>
      </w:r>
    </w:p>
    <w:p w14:paraId="478A228B" w14:textId="77777777" w:rsidR="004B0335" w:rsidRPr="004B501E" w:rsidRDefault="004B0335" w:rsidP="007E4E35">
      <w:pPr>
        <w:spacing w:line="360" w:lineRule="auto"/>
        <w:ind w:firstLine="708"/>
        <w:jc w:val="both"/>
        <w:rPr>
          <w:sz w:val="28"/>
          <w:szCs w:val="28"/>
        </w:rPr>
      </w:pPr>
      <w:r w:rsidRPr="004B501E">
        <w:rPr>
          <w:sz w:val="28"/>
          <w:szCs w:val="28"/>
        </w:rPr>
        <w:t>- Закуп товаров первой необходимости</w:t>
      </w:r>
    </w:p>
    <w:p w14:paraId="195C10E1" w14:textId="77777777" w:rsidR="004B0335" w:rsidRPr="004B501E" w:rsidRDefault="004B0335" w:rsidP="007E4E35">
      <w:pPr>
        <w:spacing w:line="360" w:lineRule="auto"/>
        <w:ind w:firstLine="708"/>
        <w:jc w:val="both"/>
        <w:rPr>
          <w:sz w:val="28"/>
          <w:szCs w:val="28"/>
        </w:rPr>
      </w:pPr>
      <w:r w:rsidRPr="004B501E">
        <w:rPr>
          <w:sz w:val="28"/>
          <w:szCs w:val="28"/>
        </w:rPr>
        <w:t>- Прием на работу наемных сотрудников</w:t>
      </w:r>
    </w:p>
    <w:p w14:paraId="7C004E2B" w14:textId="77777777" w:rsidR="004B0335" w:rsidRPr="004B501E" w:rsidRDefault="004B0335" w:rsidP="007E4E35">
      <w:pPr>
        <w:pStyle w:val="2"/>
        <w:tabs>
          <w:tab w:val="left" w:pos="1158"/>
        </w:tabs>
        <w:spacing w:line="360" w:lineRule="auto"/>
        <w:jc w:val="left"/>
        <w:rPr>
          <w:b/>
          <w:bCs/>
          <w:i w:val="0"/>
          <w:sz w:val="28"/>
          <w:u w:val="none"/>
        </w:rPr>
      </w:pPr>
    </w:p>
    <w:p w14:paraId="32C3BDEF" w14:textId="77777777" w:rsidR="004B0335" w:rsidRPr="004B501E" w:rsidRDefault="004B0335" w:rsidP="007E4E35">
      <w:pPr>
        <w:pStyle w:val="2"/>
        <w:numPr>
          <w:ilvl w:val="1"/>
          <w:numId w:val="12"/>
        </w:numPr>
        <w:tabs>
          <w:tab w:val="left" w:pos="567"/>
        </w:tabs>
        <w:spacing w:line="360" w:lineRule="auto"/>
        <w:jc w:val="left"/>
      </w:pPr>
      <w:bookmarkStart w:id="4" w:name="_toc142"/>
      <w:bookmarkEnd w:id="4"/>
      <w:r w:rsidRPr="004B501E">
        <w:rPr>
          <w:b/>
          <w:bCs/>
          <w:i w:val="0"/>
          <w:sz w:val="28"/>
          <w:szCs w:val="28"/>
          <w:u w:val="none"/>
        </w:rPr>
        <w:t>Описание продукции/услуг</w:t>
      </w:r>
    </w:p>
    <w:p w14:paraId="15347ED9" w14:textId="77777777" w:rsidR="004B0335" w:rsidRPr="004B501E" w:rsidRDefault="004B0335" w:rsidP="007E4E35">
      <w:pPr>
        <w:spacing w:line="360" w:lineRule="auto"/>
        <w:ind w:firstLine="708"/>
        <w:jc w:val="both"/>
        <w:rPr>
          <w:sz w:val="28"/>
          <w:szCs w:val="28"/>
        </w:rPr>
      </w:pPr>
      <w:bookmarkStart w:id="5" w:name="more-3947"/>
      <w:bookmarkEnd w:id="5"/>
      <w:r w:rsidRPr="004B501E">
        <w:rPr>
          <w:sz w:val="28"/>
          <w:szCs w:val="28"/>
        </w:rPr>
        <w:t xml:space="preserve"> В магазине планируется осуществлять реализацию следующих групп товаров:</w:t>
      </w:r>
    </w:p>
    <w:p w14:paraId="19F309D9" w14:textId="77777777" w:rsidR="004B0335" w:rsidRPr="004B501E" w:rsidRDefault="004B0335" w:rsidP="007E4E35">
      <w:pPr>
        <w:spacing w:line="360" w:lineRule="auto"/>
        <w:ind w:firstLine="708"/>
        <w:jc w:val="both"/>
        <w:rPr>
          <w:sz w:val="28"/>
          <w:szCs w:val="28"/>
        </w:rPr>
      </w:pPr>
      <w:r w:rsidRPr="004B501E">
        <w:rPr>
          <w:sz w:val="28"/>
          <w:szCs w:val="28"/>
        </w:rPr>
        <w:t>- Продукты питания первой необходимости (хлеб, молоко, крупы, макаронные изделия, консервная продукция, колбасная продукция и так далее). Планируемый ассортимент порядка 250 позиций, основной упор будет сделан на недорогую и качественную продукцию.</w:t>
      </w:r>
    </w:p>
    <w:p w14:paraId="1BCD9A75" w14:textId="77777777" w:rsidR="004B0335" w:rsidRPr="004B501E" w:rsidRDefault="004B0335" w:rsidP="007E4E35">
      <w:pPr>
        <w:spacing w:line="360" w:lineRule="auto"/>
        <w:ind w:firstLine="708"/>
        <w:jc w:val="both"/>
        <w:rPr>
          <w:sz w:val="28"/>
          <w:szCs w:val="28"/>
        </w:rPr>
      </w:pPr>
      <w:r w:rsidRPr="004B501E">
        <w:rPr>
          <w:sz w:val="28"/>
          <w:szCs w:val="28"/>
        </w:rPr>
        <w:t>- Овощи-фрукты. Основной упор будет сделан на традиционный набор: картошка, морковка, свекла, лук и так далее. Закуп предполагается делать у местных производителей</w:t>
      </w:r>
    </w:p>
    <w:p w14:paraId="39AB3F10" w14:textId="77777777" w:rsidR="004B0335" w:rsidRPr="004B501E" w:rsidRDefault="004B0335" w:rsidP="007E4E35">
      <w:pPr>
        <w:spacing w:line="360" w:lineRule="auto"/>
        <w:ind w:firstLine="708"/>
        <w:jc w:val="both"/>
        <w:rPr>
          <w:sz w:val="28"/>
          <w:szCs w:val="28"/>
        </w:rPr>
      </w:pPr>
      <w:r w:rsidRPr="004B501E">
        <w:rPr>
          <w:sz w:val="28"/>
          <w:szCs w:val="28"/>
        </w:rPr>
        <w:t xml:space="preserve">- Слабоалкогольная продукция. Алкогольная продукция будет представлена преимущественно в эконом сегменте.  </w:t>
      </w:r>
    </w:p>
    <w:p w14:paraId="799F2A5E" w14:textId="77777777" w:rsidR="004B0335" w:rsidRPr="004B501E" w:rsidRDefault="004B0335" w:rsidP="007E4E35">
      <w:pPr>
        <w:spacing w:line="360" w:lineRule="auto"/>
        <w:ind w:firstLine="708"/>
        <w:jc w:val="both"/>
        <w:rPr>
          <w:sz w:val="28"/>
          <w:szCs w:val="28"/>
        </w:rPr>
      </w:pPr>
      <w:r w:rsidRPr="004B501E">
        <w:rPr>
          <w:sz w:val="28"/>
          <w:szCs w:val="28"/>
        </w:rPr>
        <w:t xml:space="preserve">- Бытовая химия. В основном в магазине будут представлены стиральные порошки, и моющиеся средства в низком ценовом сегменте. </w:t>
      </w:r>
    </w:p>
    <w:p w14:paraId="6A294504" w14:textId="77777777" w:rsidR="004B0335" w:rsidRPr="004B501E" w:rsidRDefault="004B0335" w:rsidP="007E4E35">
      <w:pPr>
        <w:spacing w:line="360" w:lineRule="auto"/>
        <w:ind w:firstLine="708"/>
        <w:jc w:val="both"/>
        <w:rPr>
          <w:sz w:val="28"/>
          <w:szCs w:val="28"/>
        </w:rPr>
      </w:pPr>
      <w:r w:rsidRPr="004B501E">
        <w:rPr>
          <w:sz w:val="28"/>
          <w:szCs w:val="28"/>
        </w:rPr>
        <w:t>- Товары первой необходимости.</w:t>
      </w:r>
    </w:p>
    <w:p w14:paraId="4C49A7CF" w14:textId="77777777" w:rsidR="004B0335" w:rsidRPr="004B501E" w:rsidRDefault="004B0335" w:rsidP="007E4E35">
      <w:pPr>
        <w:spacing w:line="360" w:lineRule="auto"/>
        <w:ind w:firstLine="708"/>
        <w:jc w:val="both"/>
        <w:rPr>
          <w:sz w:val="28"/>
          <w:szCs w:val="28"/>
        </w:rPr>
      </w:pPr>
      <w:r w:rsidRPr="004B501E">
        <w:rPr>
          <w:sz w:val="28"/>
          <w:szCs w:val="28"/>
        </w:rPr>
        <w:t>- Строительные материалы (в узком ассортименте).</w:t>
      </w:r>
    </w:p>
    <w:p w14:paraId="40B7859E" w14:textId="77777777" w:rsidR="004B0335" w:rsidRDefault="004B0335" w:rsidP="007E4E35">
      <w:pPr>
        <w:pStyle w:val="16"/>
        <w:tabs>
          <w:tab w:val="left" w:pos="4536"/>
        </w:tabs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4B501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Обычно на сельских дворах держат домашний скот и птицу, поэтому спрос на мясо и молоко не особо велик. Однако это не значит, что эту продукцию вовсе не будут покупать. Например, кефир, ряженку, творог, масло, а также копчения не каждый может приготовить в домашних условиях. Их с удовольствием приобретают в торговой лавке.</w:t>
      </w:r>
      <w:r w:rsidRPr="004B501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Так же постоянно требуется что-то отремонтировать и т.д.</w:t>
      </w:r>
    </w:p>
    <w:p w14:paraId="5B8DDAEF" w14:textId="77777777" w:rsidR="004B0335" w:rsidRPr="004B501E" w:rsidRDefault="004B0335" w:rsidP="007E4E35">
      <w:pPr>
        <w:pStyle w:val="16"/>
        <w:tabs>
          <w:tab w:val="left" w:pos="4536"/>
        </w:tabs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6C14E92D" w14:textId="77777777" w:rsidR="004B0335" w:rsidRPr="004B501E" w:rsidRDefault="004B0335" w:rsidP="007E4E35">
      <w:pPr>
        <w:pStyle w:val="2"/>
        <w:numPr>
          <w:ilvl w:val="1"/>
          <w:numId w:val="12"/>
        </w:numPr>
        <w:tabs>
          <w:tab w:val="left" w:pos="709"/>
        </w:tabs>
        <w:spacing w:line="360" w:lineRule="auto"/>
        <w:jc w:val="left"/>
      </w:pPr>
      <w:bookmarkStart w:id="6" w:name="_toc148"/>
      <w:bookmarkEnd w:id="6"/>
      <w:r w:rsidRPr="00987E61">
        <w:rPr>
          <w:b/>
          <w:bCs/>
          <w:i w:val="0"/>
          <w:sz w:val="28"/>
          <w:szCs w:val="28"/>
          <w:u w:val="none"/>
        </w:rPr>
        <w:lastRenderedPageBreak/>
        <w:t>Требуемый объем финансирования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5"/>
        <w:gridCol w:w="1984"/>
      </w:tblGrid>
      <w:tr w:rsidR="007E4E35" w:rsidRPr="004B501E" w14:paraId="0C35A01B" w14:textId="77777777" w:rsidTr="007E4E35">
        <w:trPr>
          <w:trHeight w:val="1090"/>
        </w:trPr>
        <w:tc>
          <w:tcPr>
            <w:tcW w:w="8395" w:type="dxa"/>
            <w:vAlign w:val="center"/>
          </w:tcPr>
          <w:p w14:paraId="7DE4642A" w14:textId="77777777" w:rsidR="007E4E35" w:rsidRPr="007E4E35" w:rsidRDefault="007E4E35" w:rsidP="007E4E35">
            <w:pPr>
              <w:snapToGrid w:val="0"/>
              <w:jc w:val="center"/>
              <w:rPr>
                <w:sz w:val="28"/>
                <w:szCs w:val="28"/>
              </w:rPr>
            </w:pPr>
            <w:r w:rsidRPr="007E4E35">
              <w:rPr>
                <w:b/>
                <w:bCs/>
                <w:sz w:val="28"/>
                <w:szCs w:val="28"/>
              </w:rPr>
              <w:t>Наименование источника финансирования</w:t>
            </w:r>
          </w:p>
        </w:tc>
        <w:tc>
          <w:tcPr>
            <w:tcW w:w="1984" w:type="dxa"/>
            <w:vAlign w:val="center"/>
          </w:tcPr>
          <w:p w14:paraId="3DE38CBA" w14:textId="77777777" w:rsidR="007E4E35" w:rsidRPr="007E4E35" w:rsidRDefault="007E4E35" w:rsidP="007E4E35">
            <w:pPr>
              <w:snapToGrid w:val="0"/>
              <w:jc w:val="center"/>
              <w:rPr>
                <w:sz w:val="28"/>
                <w:szCs w:val="28"/>
              </w:rPr>
            </w:pPr>
            <w:r w:rsidRPr="007E4E35">
              <w:rPr>
                <w:b/>
                <w:bCs/>
                <w:sz w:val="28"/>
                <w:szCs w:val="28"/>
              </w:rPr>
              <w:t>Сумма</w:t>
            </w:r>
          </w:p>
          <w:p w14:paraId="5D9AA3F2" w14:textId="77777777" w:rsidR="007E4E35" w:rsidRPr="007E4E35" w:rsidRDefault="007E4E35" w:rsidP="007E4E35">
            <w:pPr>
              <w:snapToGrid w:val="0"/>
              <w:jc w:val="center"/>
              <w:rPr>
                <w:sz w:val="28"/>
                <w:szCs w:val="28"/>
              </w:rPr>
            </w:pPr>
            <w:r w:rsidRPr="007E4E35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7E4E35" w:rsidRPr="004B501E" w14:paraId="7A979BD9" w14:textId="77777777" w:rsidTr="007E4E35">
        <w:trPr>
          <w:trHeight w:val="425"/>
        </w:trPr>
        <w:tc>
          <w:tcPr>
            <w:tcW w:w="8395" w:type="dxa"/>
          </w:tcPr>
          <w:p w14:paraId="004BF5FE" w14:textId="77777777" w:rsidR="007E4E35" w:rsidRPr="004B501E" w:rsidRDefault="007E4E35" w:rsidP="007E4E35">
            <w:pPr>
              <w:snapToGrid w:val="0"/>
            </w:pPr>
            <w:r>
              <w:rPr>
                <w:bCs/>
                <w:sz w:val="28"/>
                <w:szCs w:val="28"/>
              </w:rPr>
              <w:t>Средства государственной социальной помощи на основании социального контракта</w:t>
            </w:r>
          </w:p>
        </w:tc>
        <w:tc>
          <w:tcPr>
            <w:tcW w:w="1984" w:type="dxa"/>
          </w:tcPr>
          <w:p w14:paraId="7D28BE01" w14:textId="3172FAA9" w:rsidR="007E4E35" w:rsidRPr="004B501E" w:rsidRDefault="007E4E35" w:rsidP="007E4E35">
            <w:pPr>
              <w:snapToGrid w:val="0"/>
              <w:jc w:val="center"/>
            </w:pPr>
            <w:r w:rsidRPr="004B501E">
              <w:rPr>
                <w:bCs/>
                <w:sz w:val="28"/>
                <w:szCs w:val="28"/>
              </w:rPr>
              <w:t>350</w:t>
            </w:r>
            <w:r>
              <w:rPr>
                <w:bCs/>
                <w:sz w:val="28"/>
                <w:szCs w:val="28"/>
              </w:rPr>
              <w:t> </w:t>
            </w:r>
            <w:r w:rsidRPr="004B501E">
              <w:rPr>
                <w:bCs/>
                <w:sz w:val="28"/>
                <w:szCs w:val="28"/>
              </w:rPr>
              <w:t>000</w:t>
            </w:r>
            <w:r>
              <w:rPr>
                <w:bCs/>
                <w:sz w:val="28"/>
                <w:szCs w:val="28"/>
              </w:rPr>
              <w:t>,00</w:t>
            </w:r>
          </w:p>
        </w:tc>
      </w:tr>
      <w:tr w:rsidR="007E4E35" w:rsidRPr="004B501E" w14:paraId="4C4D0BB9" w14:textId="77777777" w:rsidTr="007E4E35">
        <w:trPr>
          <w:trHeight w:val="425"/>
        </w:trPr>
        <w:tc>
          <w:tcPr>
            <w:tcW w:w="8395" w:type="dxa"/>
          </w:tcPr>
          <w:p w14:paraId="2542C846" w14:textId="77777777" w:rsidR="007E4E35" w:rsidRPr="004B501E" w:rsidRDefault="007E4E35" w:rsidP="007E4E35">
            <w:pPr>
              <w:snapToGrid w:val="0"/>
            </w:pPr>
            <w:r w:rsidRPr="004B501E">
              <w:rPr>
                <w:bCs/>
                <w:sz w:val="28"/>
                <w:szCs w:val="28"/>
              </w:rPr>
              <w:t xml:space="preserve">Собственные </w:t>
            </w:r>
            <w:r>
              <w:rPr>
                <w:bCs/>
                <w:sz w:val="28"/>
                <w:szCs w:val="28"/>
              </w:rPr>
              <w:t xml:space="preserve">(привлеченные) </w:t>
            </w:r>
            <w:r w:rsidRPr="004B501E">
              <w:rPr>
                <w:bCs/>
                <w:sz w:val="28"/>
                <w:szCs w:val="28"/>
              </w:rPr>
              <w:t>вложения</w:t>
            </w:r>
          </w:p>
        </w:tc>
        <w:tc>
          <w:tcPr>
            <w:tcW w:w="1984" w:type="dxa"/>
          </w:tcPr>
          <w:p w14:paraId="0E09E366" w14:textId="5CC01F76" w:rsidR="007E4E35" w:rsidRPr="004B501E" w:rsidRDefault="007E4E35" w:rsidP="007E4E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B501E">
              <w:rPr>
                <w:bCs/>
                <w:sz w:val="28"/>
                <w:szCs w:val="28"/>
              </w:rPr>
              <w:t>35</w:t>
            </w:r>
            <w:r>
              <w:rPr>
                <w:bCs/>
                <w:sz w:val="28"/>
                <w:szCs w:val="28"/>
              </w:rPr>
              <w:t> 000,00</w:t>
            </w:r>
          </w:p>
        </w:tc>
      </w:tr>
      <w:tr w:rsidR="007E4E35" w:rsidRPr="004B501E" w14:paraId="6AE6CCAC" w14:textId="77777777" w:rsidTr="007E4E35">
        <w:trPr>
          <w:trHeight w:val="425"/>
        </w:trPr>
        <w:tc>
          <w:tcPr>
            <w:tcW w:w="8395" w:type="dxa"/>
          </w:tcPr>
          <w:p w14:paraId="42C79485" w14:textId="77777777" w:rsidR="007E4E35" w:rsidRPr="004B501E" w:rsidRDefault="007E4E35" w:rsidP="007E4E35">
            <w:pPr>
              <w:snapToGrid w:val="0"/>
            </w:pPr>
            <w:r w:rsidRPr="004B501E">
              <w:rPr>
                <w:bCs/>
                <w:sz w:val="28"/>
                <w:szCs w:val="28"/>
              </w:rPr>
              <w:t>Итого сумма финансовых вложений</w:t>
            </w:r>
          </w:p>
        </w:tc>
        <w:tc>
          <w:tcPr>
            <w:tcW w:w="1984" w:type="dxa"/>
          </w:tcPr>
          <w:p w14:paraId="7D9983C3" w14:textId="6C128527" w:rsidR="007E4E35" w:rsidRPr="004B501E" w:rsidRDefault="007E4E35" w:rsidP="007E4E35">
            <w:pPr>
              <w:snapToGrid w:val="0"/>
              <w:jc w:val="center"/>
            </w:pPr>
            <w:r w:rsidRPr="004B501E">
              <w:rPr>
                <w:bCs/>
                <w:sz w:val="28"/>
                <w:szCs w:val="28"/>
              </w:rPr>
              <w:t>385</w:t>
            </w:r>
            <w:r>
              <w:rPr>
                <w:bCs/>
                <w:sz w:val="28"/>
                <w:szCs w:val="28"/>
              </w:rPr>
              <w:t> 000,00</w:t>
            </w:r>
          </w:p>
        </w:tc>
      </w:tr>
    </w:tbl>
    <w:p w14:paraId="2C8130AA" w14:textId="77777777" w:rsidR="004B0335" w:rsidRPr="004B501E" w:rsidRDefault="004B0335" w:rsidP="007E4E35">
      <w:pPr>
        <w:spacing w:line="360" w:lineRule="auto"/>
        <w:jc w:val="both"/>
        <w:rPr>
          <w:sz w:val="26"/>
          <w:szCs w:val="26"/>
        </w:rPr>
      </w:pPr>
    </w:p>
    <w:p w14:paraId="7334A95E" w14:textId="77777777" w:rsidR="004B0335" w:rsidRPr="004B501E" w:rsidRDefault="004B0335" w:rsidP="007E4E35">
      <w:pPr>
        <w:pStyle w:val="1"/>
        <w:tabs>
          <w:tab w:val="left" w:pos="0"/>
        </w:tabs>
        <w:spacing w:line="360" w:lineRule="auto"/>
        <w:jc w:val="center"/>
      </w:pPr>
      <w:bookmarkStart w:id="7" w:name="_toc191"/>
      <w:bookmarkStart w:id="8" w:name="_toc198"/>
      <w:bookmarkEnd w:id="7"/>
      <w:bookmarkEnd w:id="8"/>
      <w:r w:rsidRPr="004B501E">
        <w:rPr>
          <w:bCs/>
        </w:rPr>
        <w:t>Раздел 2. СБЫТ ПРОДУКЦИИ/УСЛУГ</w:t>
      </w:r>
      <w:r>
        <w:rPr>
          <w:bCs/>
        </w:rPr>
        <w:t>, МАРКЕТИНГ</w:t>
      </w:r>
    </w:p>
    <w:p w14:paraId="668C4F45" w14:textId="77777777" w:rsidR="004B0335" w:rsidRPr="004B501E" w:rsidRDefault="004B0335" w:rsidP="007E4E35">
      <w:pPr>
        <w:pStyle w:val="2"/>
        <w:tabs>
          <w:tab w:val="left" w:pos="0"/>
        </w:tabs>
        <w:spacing w:line="360" w:lineRule="auto"/>
      </w:pPr>
      <w:r w:rsidRPr="004B501E">
        <w:rPr>
          <w:b/>
          <w:bCs/>
          <w:i w:val="0"/>
          <w:sz w:val="28"/>
          <w:szCs w:val="28"/>
          <w:u w:val="none"/>
        </w:rPr>
        <w:t>2.1. Рынки сбыта</w:t>
      </w:r>
      <w:r>
        <w:rPr>
          <w:b/>
          <w:bCs/>
          <w:i w:val="0"/>
          <w:sz w:val="28"/>
          <w:szCs w:val="28"/>
          <w:u w:val="none"/>
        </w:rPr>
        <w:t xml:space="preserve"> продукции</w:t>
      </w:r>
    </w:p>
    <w:p w14:paraId="2FC9EE9F" w14:textId="77777777" w:rsidR="004B0335" w:rsidRPr="004B501E" w:rsidRDefault="004B0335" w:rsidP="007E4E35">
      <w:pPr>
        <w:spacing w:line="360" w:lineRule="auto"/>
        <w:ind w:firstLine="708"/>
      </w:pPr>
      <w:r w:rsidRPr="004B501E">
        <w:rPr>
          <w:sz w:val="28"/>
          <w:szCs w:val="28"/>
        </w:rPr>
        <w:t>Сбыт товаров планируется осуществлять путем продажи через магазин.</w:t>
      </w:r>
    </w:p>
    <w:p w14:paraId="1407EC66" w14:textId="1D8B08DB" w:rsidR="004B0335" w:rsidRPr="007E4E35" w:rsidRDefault="004B0335" w:rsidP="007E4E35">
      <w:pPr>
        <w:pStyle w:val="2"/>
        <w:tabs>
          <w:tab w:val="left" w:pos="0"/>
        </w:tabs>
        <w:spacing w:line="360" w:lineRule="auto"/>
        <w:rPr>
          <w:b/>
          <w:bCs/>
          <w:i w:val="0"/>
          <w:sz w:val="28"/>
          <w:szCs w:val="28"/>
          <w:u w:val="none"/>
        </w:rPr>
      </w:pPr>
      <w:r w:rsidRPr="007E4E35">
        <w:rPr>
          <w:b/>
          <w:bCs/>
          <w:i w:val="0"/>
          <w:sz w:val="28"/>
          <w:szCs w:val="28"/>
          <w:u w:val="none"/>
        </w:rPr>
        <w:t xml:space="preserve"> </w:t>
      </w:r>
      <w:r w:rsidRPr="004B501E">
        <w:rPr>
          <w:b/>
          <w:bCs/>
          <w:i w:val="0"/>
          <w:sz w:val="28"/>
          <w:szCs w:val="28"/>
          <w:u w:val="none"/>
        </w:rPr>
        <w:t xml:space="preserve">2.2. Потребители продукции </w:t>
      </w:r>
    </w:p>
    <w:p w14:paraId="43B204DF" w14:textId="77777777" w:rsidR="004B0335" w:rsidRPr="007E4E35" w:rsidRDefault="004B0335" w:rsidP="007E4E35">
      <w:pPr>
        <w:spacing w:line="360" w:lineRule="auto"/>
        <w:ind w:firstLine="708"/>
        <w:rPr>
          <w:sz w:val="28"/>
          <w:szCs w:val="28"/>
        </w:rPr>
      </w:pPr>
      <w:r w:rsidRPr="004B501E">
        <w:rPr>
          <w:sz w:val="28"/>
          <w:szCs w:val="28"/>
        </w:rPr>
        <w:t>Потребители товаров жители д.</w:t>
      </w:r>
      <w:proofErr w:type="gramStart"/>
      <w:r w:rsidRPr="004B501E">
        <w:rPr>
          <w:sz w:val="28"/>
          <w:szCs w:val="28"/>
        </w:rPr>
        <w:t xml:space="preserve"> ….</w:t>
      </w:r>
      <w:proofErr w:type="gramEnd"/>
      <w:r w:rsidRPr="004B501E">
        <w:rPr>
          <w:sz w:val="28"/>
          <w:szCs w:val="28"/>
        </w:rPr>
        <w:t>. и близ лежащих деревень.</w:t>
      </w:r>
    </w:p>
    <w:p w14:paraId="67D61FFD" w14:textId="77777777" w:rsidR="004B0335" w:rsidRPr="00521EB4" w:rsidRDefault="004B0335" w:rsidP="007E4E35">
      <w:pPr>
        <w:pStyle w:val="2"/>
        <w:tabs>
          <w:tab w:val="left" w:pos="0"/>
        </w:tabs>
        <w:spacing w:line="360" w:lineRule="auto"/>
        <w:rPr>
          <w:b/>
          <w:bCs/>
          <w:sz w:val="28"/>
          <w:szCs w:val="28"/>
        </w:rPr>
      </w:pPr>
      <w:r w:rsidRPr="00521EB4">
        <w:rPr>
          <w:b/>
          <w:bCs/>
          <w:i w:val="0"/>
          <w:sz w:val="28"/>
          <w:szCs w:val="28"/>
          <w:u w:val="none"/>
        </w:rPr>
        <w:t xml:space="preserve">2.3. Цена сбыта продукции </w:t>
      </w:r>
    </w:p>
    <w:p w14:paraId="1C960F71" w14:textId="77777777" w:rsidR="004B0335" w:rsidRPr="004B501E" w:rsidRDefault="004B0335" w:rsidP="007E4E35">
      <w:pPr>
        <w:pStyle w:val="16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9" w:name="_toc319"/>
      <w:bookmarkEnd w:id="9"/>
      <w:r w:rsidRPr="004B501E">
        <w:rPr>
          <w:rFonts w:ascii="Times New Roman" w:hAnsi="Times New Roman" w:cs="Times New Roman"/>
          <w:sz w:val="28"/>
          <w:szCs w:val="28"/>
          <w:lang w:val="ru-RU"/>
        </w:rPr>
        <w:t>Цены сбыта товаров будет складываться</w:t>
      </w:r>
      <w:r w:rsidRPr="004B501E">
        <w:rPr>
          <w:rFonts w:ascii="Times New Roman" w:hAnsi="Times New Roman" w:cs="Times New Roman"/>
          <w:sz w:val="28"/>
          <w:szCs w:val="28"/>
        </w:rPr>
        <w:t>:</w:t>
      </w:r>
    </w:p>
    <w:p w14:paraId="43DB366C" w14:textId="77777777" w:rsidR="004B0335" w:rsidRPr="004B501E" w:rsidRDefault="004B0335" w:rsidP="007E4E35">
      <w:pPr>
        <w:pStyle w:val="16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4B501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B501E">
        <w:rPr>
          <w:rFonts w:ascii="Times New Roman" w:hAnsi="Times New Roman" w:cs="Times New Roman"/>
          <w:sz w:val="28"/>
          <w:szCs w:val="28"/>
        </w:rPr>
        <w:t xml:space="preserve">Себестоимость </w:t>
      </w:r>
      <w:r w:rsidRPr="004B501E">
        <w:rPr>
          <w:rFonts w:ascii="Times New Roman" w:hAnsi="Times New Roman" w:cs="Times New Roman"/>
          <w:sz w:val="28"/>
          <w:szCs w:val="28"/>
          <w:lang w:val="ru-RU"/>
        </w:rPr>
        <w:t>товаров</w:t>
      </w:r>
    </w:p>
    <w:p w14:paraId="4BC394F1" w14:textId="77777777" w:rsidR="004B0335" w:rsidRPr="004B501E" w:rsidRDefault="004B0335" w:rsidP="007E4E35">
      <w:pPr>
        <w:pStyle w:val="16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4B501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B501E">
        <w:rPr>
          <w:rFonts w:ascii="Times New Roman" w:hAnsi="Times New Roman" w:cs="Times New Roman"/>
          <w:sz w:val="28"/>
          <w:szCs w:val="28"/>
        </w:rPr>
        <w:t>Общие расходы</w:t>
      </w:r>
      <w:bookmarkStart w:id="10" w:name="_4opmfa57fbzv" w:colFirst="0" w:colLast="0"/>
      <w:bookmarkEnd w:id="10"/>
    </w:p>
    <w:p w14:paraId="2935B4DF" w14:textId="77777777" w:rsidR="004B0335" w:rsidRPr="004B501E" w:rsidRDefault="004B0335" w:rsidP="007E4E35">
      <w:pPr>
        <w:pStyle w:val="16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501E">
        <w:rPr>
          <w:rFonts w:ascii="Times New Roman" w:hAnsi="Times New Roman" w:cs="Times New Roman"/>
          <w:sz w:val="28"/>
          <w:szCs w:val="28"/>
        </w:rPr>
        <w:t xml:space="preserve"> На реализуемые товарные группы планируется следующая наценка:</w:t>
      </w:r>
    </w:p>
    <w:p w14:paraId="0C68A841" w14:textId="77777777" w:rsidR="004B0335" w:rsidRPr="004B501E" w:rsidRDefault="004B0335" w:rsidP="007E4E35">
      <w:pPr>
        <w:pStyle w:val="1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501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B501E">
        <w:rPr>
          <w:rFonts w:ascii="Times New Roman" w:hAnsi="Times New Roman" w:cs="Times New Roman"/>
          <w:sz w:val="28"/>
          <w:szCs w:val="28"/>
        </w:rPr>
        <w:t xml:space="preserve">Продукты питания первой необходимости. Наценка </w:t>
      </w:r>
      <w:r w:rsidRPr="004B5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501E">
        <w:rPr>
          <w:rFonts w:ascii="Times New Roman" w:hAnsi="Times New Roman" w:cs="Times New Roman"/>
          <w:sz w:val="28"/>
          <w:szCs w:val="28"/>
        </w:rPr>
        <w:t>15</w:t>
      </w:r>
      <w:r w:rsidRPr="004B501E">
        <w:rPr>
          <w:rFonts w:ascii="Times New Roman" w:hAnsi="Times New Roman" w:cs="Times New Roman"/>
          <w:sz w:val="28"/>
          <w:szCs w:val="28"/>
          <w:lang w:val="ru-RU"/>
        </w:rPr>
        <w:t xml:space="preserve"> – 20 %, средневзвешенная 15%</w:t>
      </w:r>
    </w:p>
    <w:p w14:paraId="260B85E7" w14:textId="77777777" w:rsidR="004B0335" w:rsidRPr="004B501E" w:rsidRDefault="004B0335" w:rsidP="007E4E35">
      <w:pPr>
        <w:pStyle w:val="1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501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B501E">
        <w:rPr>
          <w:rFonts w:ascii="Times New Roman" w:hAnsi="Times New Roman" w:cs="Times New Roman"/>
          <w:sz w:val="28"/>
          <w:szCs w:val="28"/>
        </w:rPr>
        <w:t>Овощи-фрукты. Наценка 20-30%, средневзвешенная наценка 25%.</w:t>
      </w:r>
    </w:p>
    <w:p w14:paraId="231CC2EA" w14:textId="77777777" w:rsidR="004B0335" w:rsidRPr="004B501E" w:rsidRDefault="004B0335" w:rsidP="007E4E35">
      <w:pPr>
        <w:pStyle w:val="1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501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B501E">
        <w:rPr>
          <w:rFonts w:ascii="Times New Roman" w:hAnsi="Times New Roman" w:cs="Times New Roman"/>
          <w:sz w:val="28"/>
          <w:szCs w:val="28"/>
        </w:rPr>
        <w:t>Слабоалкогольная продукция Наценка 20-30%, средневзвешенная наценка 25%.</w:t>
      </w:r>
    </w:p>
    <w:p w14:paraId="216E563D" w14:textId="77777777" w:rsidR="004B0335" w:rsidRPr="004B501E" w:rsidRDefault="004B0335" w:rsidP="007E4E35">
      <w:pPr>
        <w:pStyle w:val="16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B501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B501E">
        <w:rPr>
          <w:rFonts w:ascii="Times New Roman" w:hAnsi="Times New Roman" w:cs="Times New Roman"/>
          <w:sz w:val="28"/>
          <w:szCs w:val="28"/>
        </w:rPr>
        <w:t>Бытовая химия. Наценка 15-25%, средневзвешенная наценка 20%.</w:t>
      </w:r>
    </w:p>
    <w:p w14:paraId="20EF23BA" w14:textId="77777777" w:rsidR="004B0335" w:rsidRDefault="004B0335" w:rsidP="007E4E35">
      <w:pPr>
        <w:pStyle w:val="1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501E">
        <w:rPr>
          <w:rFonts w:ascii="Times New Roman" w:hAnsi="Times New Roman" w:cs="Times New Roman"/>
          <w:sz w:val="28"/>
          <w:szCs w:val="28"/>
        </w:rPr>
        <w:t>Средневзвешенная наценка по всем группам товара составляет 15%.</w:t>
      </w:r>
    </w:p>
    <w:p w14:paraId="113A4794" w14:textId="77777777" w:rsidR="004B0335" w:rsidRDefault="004B0335" w:rsidP="007E4E35">
      <w:pPr>
        <w:pStyle w:val="1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37B724" w14:textId="77777777" w:rsidR="004B0335" w:rsidRPr="004B501E" w:rsidRDefault="004B0335" w:rsidP="007E4E35">
      <w:pPr>
        <w:pStyle w:val="1"/>
        <w:tabs>
          <w:tab w:val="left" w:pos="0"/>
        </w:tabs>
        <w:spacing w:line="360" w:lineRule="auto"/>
        <w:jc w:val="center"/>
      </w:pPr>
      <w:r w:rsidRPr="004B501E">
        <w:rPr>
          <w:bCs/>
        </w:rPr>
        <w:t>Раздел 3. ОРГАНИЗАЦИОННЫЙ ПЛАН</w:t>
      </w:r>
    </w:p>
    <w:p w14:paraId="29ACB234" w14:textId="77777777" w:rsidR="004B0335" w:rsidRPr="004B501E" w:rsidRDefault="004B0335" w:rsidP="007E4E35">
      <w:pPr>
        <w:pStyle w:val="2"/>
        <w:tabs>
          <w:tab w:val="left" w:pos="0"/>
        </w:tabs>
        <w:spacing w:line="360" w:lineRule="auto"/>
      </w:pPr>
      <w:r w:rsidRPr="004B501E">
        <w:rPr>
          <w:b/>
          <w:bCs/>
          <w:i w:val="0"/>
          <w:sz w:val="28"/>
          <w:szCs w:val="28"/>
          <w:u w:val="none"/>
        </w:rPr>
        <w:t>3.1. Этапы и сроки реализации проекта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875"/>
        <w:gridCol w:w="2811"/>
        <w:gridCol w:w="2292"/>
      </w:tblGrid>
      <w:tr w:rsidR="00667DA7" w:rsidRPr="004B501E" w14:paraId="0E29D4BF" w14:textId="77777777" w:rsidTr="007E4E35"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BA40D8" w14:textId="77777777" w:rsidR="00667DA7" w:rsidRPr="004B501E" w:rsidRDefault="00667DA7" w:rsidP="007E4E35">
            <w:pPr>
              <w:snapToGrid w:val="0"/>
              <w:jc w:val="center"/>
            </w:pPr>
            <w:r w:rsidRPr="004B501E">
              <w:rPr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F56948F" w14:textId="77777777" w:rsidR="00667DA7" w:rsidRPr="004B501E" w:rsidRDefault="00667DA7" w:rsidP="007E4E35">
            <w:pPr>
              <w:snapToGrid w:val="0"/>
              <w:jc w:val="center"/>
            </w:pPr>
            <w:r w:rsidRPr="004B501E">
              <w:rPr>
                <w:b/>
                <w:sz w:val="28"/>
                <w:szCs w:val="28"/>
              </w:rPr>
              <w:t xml:space="preserve">Стоимость </w:t>
            </w:r>
          </w:p>
          <w:p w14:paraId="778DFE00" w14:textId="77777777" w:rsidR="00667DA7" w:rsidRPr="004B501E" w:rsidRDefault="00667DA7" w:rsidP="007E4E35">
            <w:pPr>
              <w:jc w:val="center"/>
            </w:pPr>
            <w:r w:rsidRPr="004B501E">
              <w:rPr>
                <w:b/>
                <w:sz w:val="28"/>
                <w:szCs w:val="28"/>
              </w:rPr>
              <w:t>этапа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62DDA" w14:textId="77777777" w:rsidR="00667DA7" w:rsidRPr="004B501E" w:rsidRDefault="00667DA7" w:rsidP="007E4E35">
            <w:pPr>
              <w:snapToGrid w:val="0"/>
              <w:jc w:val="center"/>
            </w:pPr>
            <w:r w:rsidRPr="004B501E">
              <w:rPr>
                <w:b/>
                <w:sz w:val="28"/>
                <w:szCs w:val="28"/>
              </w:rPr>
              <w:t>Срок начала-окончания</w:t>
            </w:r>
          </w:p>
        </w:tc>
      </w:tr>
      <w:tr w:rsidR="00667DA7" w:rsidRPr="004B501E" w14:paraId="7092C128" w14:textId="77777777" w:rsidTr="007E4E35"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D360FA" w14:textId="77777777" w:rsidR="00667DA7" w:rsidRPr="004B501E" w:rsidRDefault="00667DA7" w:rsidP="007E4E3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67DA7">
              <w:rPr>
                <w:b/>
                <w:i/>
                <w:sz w:val="28"/>
                <w:szCs w:val="28"/>
              </w:rPr>
              <w:t xml:space="preserve">За счет средств </w:t>
            </w:r>
            <w:proofErr w:type="spellStart"/>
            <w:r w:rsidRPr="00667DA7">
              <w:rPr>
                <w:b/>
                <w:i/>
                <w:sz w:val="28"/>
                <w:szCs w:val="28"/>
              </w:rPr>
              <w:t>соцконтракта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93C3C7F" w14:textId="77777777" w:rsidR="00667DA7" w:rsidRPr="004B501E" w:rsidRDefault="00667DA7" w:rsidP="007E4E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9C0B6" w14:textId="77777777" w:rsidR="00667DA7" w:rsidRPr="004B501E" w:rsidRDefault="00667DA7" w:rsidP="007E4E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67DA7" w:rsidRPr="004B501E" w14:paraId="5B855E19" w14:textId="77777777" w:rsidTr="007E4E35">
        <w:tc>
          <w:tcPr>
            <w:tcW w:w="4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90920D4" w14:textId="77777777" w:rsidR="00667DA7" w:rsidRPr="007E4E35" w:rsidRDefault="00667DA7" w:rsidP="007E4E35">
            <w:pPr>
              <w:snapToGrid w:val="0"/>
              <w:rPr>
                <w:bCs/>
              </w:rPr>
            </w:pPr>
            <w:r w:rsidRPr="007E4E35">
              <w:rPr>
                <w:bCs/>
                <w:sz w:val="28"/>
                <w:szCs w:val="28"/>
              </w:rPr>
              <w:t>Приобретение холодильного оборудования (Атлант ХМ 110)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D443F" w14:textId="77777777" w:rsidR="00667DA7" w:rsidRPr="007E4E35" w:rsidRDefault="00667DA7" w:rsidP="007E4E35">
            <w:pPr>
              <w:snapToGrid w:val="0"/>
              <w:jc w:val="center"/>
              <w:rPr>
                <w:bCs/>
              </w:rPr>
            </w:pPr>
            <w:r w:rsidRPr="007E4E35">
              <w:rPr>
                <w:bCs/>
                <w:sz w:val="28"/>
                <w:szCs w:val="28"/>
              </w:rPr>
              <w:t>100 000 руб.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701FEC" w14:textId="77777777" w:rsidR="00667DA7" w:rsidRPr="007E4E35" w:rsidRDefault="00667DA7" w:rsidP="007E4E35">
            <w:pPr>
              <w:snapToGrid w:val="0"/>
              <w:jc w:val="center"/>
              <w:rPr>
                <w:bCs/>
              </w:rPr>
            </w:pPr>
            <w:r w:rsidRPr="007E4E35">
              <w:rPr>
                <w:bCs/>
                <w:sz w:val="28"/>
                <w:szCs w:val="28"/>
              </w:rPr>
              <w:t xml:space="preserve">Сентябрь - октябрь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E4E35">
                <w:rPr>
                  <w:bCs/>
                  <w:sz w:val="28"/>
                  <w:szCs w:val="28"/>
                </w:rPr>
                <w:t>2022 г</w:t>
              </w:r>
            </w:smartTag>
            <w:r w:rsidRPr="007E4E35">
              <w:rPr>
                <w:bCs/>
                <w:sz w:val="28"/>
                <w:szCs w:val="28"/>
              </w:rPr>
              <w:t>.</w:t>
            </w:r>
          </w:p>
        </w:tc>
      </w:tr>
      <w:tr w:rsidR="00667DA7" w:rsidRPr="004B501E" w14:paraId="19BED57E" w14:textId="77777777" w:rsidTr="007E4E35">
        <w:tc>
          <w:tcPr>
            <w:tcW w:w="4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677DC38" w14:textId="77777777" w:rsidR="00667DA7" w:rsidRPr="007E4E35" w:rsidRDefault="00667DA7" w:rsidP="007E4E35">
            <w:pPr>
              <w:snapToGrid w:val="0"/>
              <w:rPr>
                <w:bCs/>
              </w:rPr>
            </w:pPr>
            <w:r w:rsidRPr="007E4E35">
              <w:rPr>
                <w:bCs/>
                <w:sz w:val="28"/>
                <w:szCs w:val="28"/>
              </w:rPr>
              <w:lastRenderedPageBreak/>
              <w:t>Закуп товаров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822D7" w14:textId="77777777" w:rsidR="00667DA7" w:rsidRPr="007E4E35" w:rsidRDefault="00667DA7" w:rsidP="007E4E35">
            <w:pPr>
              <w:snapToGrid w:val="0"/>
              <w:jc w:val="center"/>
              <w:rPr>
                <w:bCs/>
              </w:rPr>
            </w:pPr>
            <w:r w:rsidRPr="007E4E35">
              <w:rPr>
                <w:bCs/>
                <w:sz w:val="28"/>
                <w:szCs w:val="28"/>
              </w:rPr>
              <w:t>250 000 руб.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6D6B6B" w14:textId="77777777" w:rsidR="00667DA7" w:rsidRPr="007E4E35" w:rsidRDefault="00667DA7" w:rsidP="007E4E35">
            <w:pPr>
              <w:snapToGrid w:val="0"/>
              <w:jc w:val="center"/>
              <w:rPr>
                <w:bCs/>
              </w:rPr>
            </w:pPr>
            <w:r w:rsidRPr="007E4E35">
              <w:rPr>
                <w:bCs/>
                <w:sz w:val="28"/>
                <w:szCs w:val="28"/>
              </w:rPr>
              <w:t xml:space="preserve">Сентябрь - октябрь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E4E35">
                <w:rPr>
                  <w:bCs/>
                  <w:sz w:val="28"/>
                  <w:szCs w:val="28"/>
                </w:rPr>
                <w:t>2022 г</w:t>
              </w:r>
            </w:smartTag>
            <w:r w:rsidRPr="007E4E35">
              <w:rPr>
                <w:bCs/>
                <w:sz w:val="28"/>
                <w:szCs w:val="28"/>
              </w:rPr>
              <w:t>.</w:t>
            </w:r>
          </w:p>
        </w:tc>
      </w:tr>
      <w:tr w:rsidR="00667DA7" w:rsidRPr="004B501E" w14:paraId="5FEB17E6" w14:textId="77777777" w:rsidTr="007E4E35">
        <w:tc>
          <w:tcPr>
            <w:tcW w:w="4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91112B9" w14:textId="77777777" w:rsidR="00667DA7" w:rsidRPr="00667DA7" w:rsidRDefault="00667DA7" w:rsidP="007E4E35">
            <w:pPr>
              <w:snapToGrid w:val="0"/>
              <w:rPr>
                <w:b/>
                <w:i/>
                <w:sz w:val="28"/>
                <w:szCs w:val="28"/>
              </w:rPr>
            </w:pPr>
            <w:r w:rsidRPr="00667DA7"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815C8" w14:textId="77777777" w:rsidR="00667DA7" w:rsidRPr="00667DA7" w:rsidRDefault="00667DA7" w:rsidP="007E4E35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667DA7">
              <w:rPr>
                <w:b/>
                <w:i/>
                <w:sz w:val="28"/>
                <w:szCs w:val="28"/>
              </w:rPr>
              <w:t>350 000 руб.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385393" w14:textId="77777777" w:rsidR="00667DA7" w:rsidRPr="004B501E" w:rsidRDefault="00667DA7" w:rsidP="007E4E3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7DA7" w:rsidRPr="004B501E" w14:paraId="5F96CF6F" w14:textId="77777777" w:rsidTr="007E4E35">
        <w:tc>
          <w:tcPr>
            <w:tcW w:w="4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5900C92A" w14:textId="77777777" w:rsidR="00667DA7" w:rsidRPr="00667DA7" w:rsidRDefault="00667DA7" w:rsidP="007E4E35">
            <w:pPr>
              <w:snapToGrid w:val="0"/>
              <w:rPr>
                <w:b/>
                <w:i/>
                <w:sz w:val="28"/>
                <w:szCs w:val="28"/>
              </w:rPr>
            </w:pPr>
            <w:r w:rsidRPr="00667DA7">
              <w:rPr>
                <w:b/>
                <w:i/>
                <w:sz w:val="28"/>
                <w:szCs w:val="28"/>
              </w:rPr>
              <w:t>За счет привлеченных средств: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23EB5" w14:textId="77777777" w:rsidR="00667DA7" w:rsidRPr="004B501E" w:rsidRDefault="00667DA7" w:rsidP="007E4E3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9C4F31" w14:textId="77777777" w:rsidR="00667DA7" w:rsidRPr="004B501E" w:rsidRDefault="00667DA7" w:rsidP="007E4E3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67DA7" w:rsidRPr="004B501E" w14:paraId="5334DF29" w14:textId="77777777" w:rsidTr="007E4E35">
        <w:tc>
          <w:tcPr>
            <w:tcW w:w="4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7A0BDDA" w14:textId="77777777" w:rsidR="00667DA7" w:rsidRPr="007E4E35" w:rsidRDefault="00667DA7" w:rsidP="007E4E35">
            <w:pPr>
              <w:snapToGrid w:val="0"/>
              <w:rPr>
                <w:bCs/>
                <w:sz w:val="28"/>
                <w:szCs w:val="28"/>
              </w:rPr>
            </w:pPr>
            <w:r w:rsidRPr="007E4E35">
              <w:rPr>
                <w:bCs/>
                <w:sz w:val="28"/>
                <w:szCs w:val="28"/>
              </w:rPr>
              <w:t>Регистрация предпринимательской деятельности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01695" w14:textId="77777777" w:rsidR="00667DA7" w:rsidRPr="007E4E35" w:rsidRDefault="00667DA7" w:rsidP="007E4E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E4E35">
              <w:rPr>
                <w:bCs/>
                <w:sz w:val="28"/>
                <w:szCs w:val="28"/>
              </w:rPr>
              <w:t>800 руб.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8F296C" w14:textId="77777777" w:rsidR="00667DA7" w:rsidRPr="007E4E35" w:rsidRDefault="00667DA7" w:rsidP="007E4E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E4E35">
              <w:rPr>
                <w:bCs/>
                <w:sz w:val="28"/>
                <w:szCs w:val="28"/>
              </w:rPr>
              <w:t>До 10.09.2022</w:t>
            </w:r>
          </w:p>
        </w:tc>
      </w:tr>
      <w:tr w:rsidR="00667DA7" w:rsidRPr="004B501E" w14:paraId="472CE6C7" w14:textId="77777777" w:rsidTr="007E4E35">
        <w:tc>
          <w:tcPr>
            <w:tcW w:w="4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E621A50" w14:textId="77777777" w:rsidR="00667DA7" w:rsidRPr="007E4E35" w:rsidRDefault="00667DA7" w:rsidP="007E4E35">
            <w:pPr>
              <w:snapToGrid w:val="0"/>
              <w:rPr>
                <w:bCs/>
              </w:rPr>
            </w:pPr>
            <w:r w:rsidRPr="007E4E35">
              <w:rPr>
                <w:bCs/>
                <w:sz w:val="28"/>
                <w:szCs w:val="28"/>
              </w:rPr>
              <w:t>Закуп товаров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8308E" w14:textId="77777777" w:rsidR="00667DA7" w:rsidRPr="007E4E35" w:rsidRDefault="00667DA7" w:rsidP="007E4E35">
            <w:pPr>
              <w:snapToGrid w:val="0"/>
              <w:jc w:val="center"/>
              <w:rPr>
                <w:bCs/>
              </w:rPr>
            </w:pPr>
            <w:r w:rsidRPr="007E4E35">
              <w:rPr>
                <w:bCs/>
                <w:sz w:val="28"/>
                <w:szCs w:val="28"/>
              </w:rPr>
              <w:t>14 200 руб.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8B619F" w14:textId="77777777" w:rsidR="00667DA7" w:rsidRPr="007E4E35" w:rsidRDefault="00667DA7" w:rsidP="007E4E35">
            <w:pPr>
              <w:snapToGrid w:val="0"/>
              <w:jc w:val="center"/>
              <w:rPr>
                <w:bCs/>
              </w:rPr>
            </w:pPr>
            <w:r w:rsidRPr="007E4E35">
              <w:rPr>
                <w:bCs/>
                <w:sz w:val="28"/>
                <w:szCs w:val="28"/>
              </w:rPr>
              <w:t xml:space="preserve">Сентябрь - октябрь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E4E35">
                <w:rPr>
                  <w:bCs/>
                  <w:sz w:val="28"/>
                  <w:szCs w:val="28"/>
                </w:rPr>
                <w:t>2022 г</w:t>
              </w:r>
            </w:smartTag>
            <w:r w:rsidRPr="007E4E35">
              <w:rPr>
                <w:bCs/>
                <w:sz w:val="28"/>
                <w:szCs w:val="28"/>
              </w:rPr>
              <w:t>.</w:t>
            </w:r>
          </w:p>
        </w:tc>
      </w:tr>
      <w:tr w:rsidR="00667DA7" w:rsidRPr="004B501E" w14:paraId="0C98E4AF" w14:textId="77777777" w:rsidTr="007E4E35">
        <w:tc>
          <w:tcPr>
            <w:tcW w:w="48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09E4E37" w14:textId="77777777" w:rsidR="00667DA7" w:rsidRPr="007E4E35" w:rsidRDefault="00667DA7" w:rsidP="007E4E35">
            <w:pPr>
              <w:snapToGrid w:val="0"/>
              <w:rPr>
                <w:bCs/>
                <w:sz w:val="28"/>
                <w:szCs w:val="28"/>
              </w:rPr>
            </w:pPr>
            <w:r w:rsidRPr="007E4E35">
              <w:rPr>
                <w:bCs/>
                <w:sz w:val="28"/>
                <w:szCs w:val="28"/>
              </w:rPr>
              <w:t>Регистрация договора аренды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B595C" w14:textId="77777777" w:rsidR="00667DA7" w:rsidRPr="007E4E35" w:rsidRDefault="00667DA7" w:rsidP="007E4E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E4E35">
              <w:rPr>
                <w:bCs/>
                <w:sz w:val="28"/>
                <w:szCs w:val="28"/>
              </w:rPr>
              <w:t>20 000 руб.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102644" w14:textId="77777777" w:rsidR="00667DA7" w:rsidRPr="007E4E35" w:rsidRDefault="00667DA7" w:rsidP="007E4E3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E4E35">
              <w:rPr>
                <w:bCs/>
                <w:sz w:val="28"/>
                <w:szCs w:val="28"/>
              </w:rPr>
              <w:t xml:space="preserve">Сентябрь - октябрь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E4E35">
                <w:rPr>
                  <w:bCs/>
                  <w:sz w:val="28"/>
                  <w:szCs w:val="28"/>
                </w:rPr>
                <w:t>2022 г</w:t>
              </w:r>
            </w:smartTag>
            <w:r w:rsidRPr="007E4E35">
              <w:rPr>
                <w:bCs/>
                <w:sz w:val="28"/>
                <w:szCs w:val="28"/>
              </w:rPr>
              <w:t>.</w:t>
            </w:r>
          </w:p>
        </w:tc>
      </w:tr>
      <w:tr w:rsidR="00667DA7" w:rsidRPr="004B501E" w14:paraId="78E54EF4" w14:textId="77777777" w:rsidTr="007E4E35">
        <w:tc>
          <w:tcPr>
            <w:tcW w:w="4875" w:type="dxa"/>
            <w:tcBorders>
              <w:left w:val="single" w:sz="8" w:space="0" w:color="000000"/>
              <w:bottom w:val="single" w:sz="4" w:space="0" w:color="000000"/>
            </w:tcBorders>
          </w:tcPr>
          <w:p w14:paraId="6089C937" w14:textId="77777777" w:rsidR="00667DA7" w:rsidRPr="00667DA7" w:rsidRDefault="00667DA7" w:rsidP="007E4E35">
            <w:pPr>
              <w:snapToGrid w:val="0"/>
              <w:rPr>
                <w:i/>
              </w:rPr>
            </w:pPr>
            <w:r w:rsidRPr="00667DA7">
              <w:rPr>
                <w:b/>
                <w:bCs/>
                <w:i/>
                <w:sz w:val="28"/>
                <w:szCs w:val="28"/>
              </w:rPr>
              <w:t>Итого :</w:t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</w:tcBorders>
          </w:tcPr>
          <w:p w14:paraId="20F9334D" w14:textId="77777777" w:rsidR="00667DA7" w:rsidRPr="00667DA7" w:rsidRDefault="00667DA7" w:rsidP="007E4E35">
            <w:pPr>
              <w:snapToGrid w:val="0"/>
              <w:jc w:val="center"/>
              <w:rPr>
                <w:i/>
              </w:rPr>
            </w:pPr>
            <w:r w:rsidRPr="00667DA7">
              <w:rPr>
                <w:b/>
                <w:bCs/>
                <w:i/>
                <w:sz w:val="28"/>
                <w:szCs w:val="28"/>
              </w:rPr>
              <w:t>35 000 руб.</w:t>
            </w:r>
          </w:p>
        </w:tc>
        <w:tc>
          <w:tcPr>
            <w:tcW w:w="22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31CF2B" w14:textId="77777777" w:rsidR="00667DA7" w:rsidRPr="004B501E" w:rsidRDefault="00667DA7" w:rsidP="007E4E35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012D889" w14:textId="77777777" w:rsidR="00CD4D79" w:rsidRDefault="00CD4D79" w:rsidP="007E4E35">
      <w:pPr>
        <w:spacing w:line="360" w:lineRule="auto"/>
        <w:jc w:val="both"/>
        <w:rPr>
          <w:i/>
          <w:sz w:val="28"/>
          <w:szCs w:val="28"/>
        </w:rPr>
      </w:pPr>
    </w:p>
    <w:p w14:paraId="15B8435B" w14:textId="77777777" w:rsidR="004B0335" w:rsidRPr="004B501E" w:rsidRDefault="004B0335" w:rsidP="007E4E35">
      <w:pPr>
        <w:pStyle w:val="1"/>
        <w:tabs>
          <w:tab w:val="left" w:pos="0"/>
        </w:tabs>
        <w:spacing w:line="360" w:lineRule="auto"/>
        <w:jc w:val="center"/>
      </w:pPr>
      <w:bookmarkStart w:id="11" w:name="_toc485"/>
      <w:bookmarkEnd w:id="11"/>
      <w:r w:rsidRPr="004B501E">
        <w:rPr>
          <w:bCs/>
        </w:rPr>
        <w:t>Раздел 4. ФИНАНСОВЫЙ ПЛАН</w:t>
      </w:r>
    </w:p>
    <w:p w14:paraId="6FA2FD90" w14:textId="77777777" w:rsidR="004B0335" w:rsidRPr="004B501E" w:rsidRDefault="004B0335" w:rsidP="007E4E35">
      <w:pPr>
        <w:pStyle w:val="2"/>
        <w:tabs>
          <w:tab w:val="left" w:pos="0"/>
        </w:tabs>
        <w:spacing w:line="360" w:lineRule="auto"/>
      </w:pPr>
      <w:r w:rsidRPr="004B501E">
        <w:rPr>
          <w:b/>
          <w:bCs/>
          <w:i w:val="0"/>
          <w:sz w:val="26"/>
          <w:u w:val="none"/>
        </w:rPr>
        <w:t>4.1. Общие положения</w:t>
      </w:r>
    </w:p>
    <w:p w14:paraId="52F7B5E9" w14:textId="77777777" w:rsidR="004B0335" w:rsidRPr="00A23AE3" w:rsidRDefault="004B0335" w:rsidP="007E4E35">
      <w:pPr>
        <w:pStyle w:val="af3"/>
        <w:spacing w:before="0" w:beforeAutospacing="0" w:after="0" w:afterAutospacing="0" w:line="360" w:lineRule="auto"/>
        <w:rPr>
          <w:sz w:val="32"/>
        </w:rPr>
      </w:pPr>
      <w:r w:rsidRPr="00A23AE3">
        <w:t>В</w:t>
      </w:r>
      <w:r w:rsidRPr="00A23AE3">
        <w:rPr>
          <w:spacing w:val="-3"/>
        </w:rPr>
        <w:t xml:space="preserve"> </w:t>
      </w:r>
      <w:r w:rsidRPr="00A23AE3">
        <w:t>состав</w:t>
      </w:r>
      <w:r w:rsidRPr="00A23AE3">
        <w:rPr>
          <w:spacing w:val="-3"/>
        </w:rPr>
        <w:t xml:space="preserve"> </w:t>
      </w:r>
      <w:r w:rsidRPr="00A23AE3">
        <w:t>раздела</w:t>
      </w:r>
      <w:r w:rsidRPr="00A23AE3">
        <w:rPr>
          <w:spacing w:val="-1"/>
        </w:rPr>
        <w:t xml:space="preserve"> </w:t>
      </w:r>
      <w:r w:rsidRPr="00A23AE3">
        <w:rPr>
          <w:spacing w:val="-2"/>
        </w:rPr>
        <w:t>включены:</w:t>
      </w:r>
    </w:p>
    <w:p w14:paraId="040AA0B0" w14:textId="77777777" w:rsidR="004B0335" w:rsidRDefault="004B0335" w:rsidP="007E4E35">
      <w:pPr>
        <w:pStyle w:val="17"/>
        <w:widowControl w:val="0"/>
        <w:numPr>
          <w:ilvl w:val="0"/>
          <w:numId w:val="14"/>
        </w:numPr>
        <w:tabs>
          <w:tab w:val="left" w:pos="1454"/>
          <w:tab w:val="left" w:pos="2623"/>
          <w:tab w:val="left" w:pos="3114"/>
          <w:tab w:val="left" w:pos="4383"/>
          <w:tab w:val="left" w:pos="5910"/>
          <w:tab w:val="left" w:pos="6217"/>
          <w:tab w:val="left" w:pos="8056"/>
          <w:tab w:val="left" w:pos="9533"/>
        </w:tabs>
        <w:autoSpaceDE w:val="0"/>
        <w:autoSpaceDN w:val="0"/>
        <w:spacing w:after="0" w:line="360" w:lineRule="auto"/>
        <w:ind w:left="304" w:right="165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>Доходы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6"/>
          <w:sz w:val="28"/>
        </w:rPr>
        <w:t>от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продажи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продукции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10"/>
          <w:sz w:val="28"/>
        </w:rPr>
        <w:t>/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поступлений,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связанных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10"/>
          <w:sz w:val="28"/>
        </w:rPr>
        <w:t xml:space="preserve">с </w:t>
      </w:r>
      <w:r>
        <w:rPr>
          <w:rFonts w:ascii="Times New Roman" w:hAnsi="Times New Roman"/>
          <w:sz w:val="28"/>
        </w:rPr>
        <w:t>оказанием услуг.</w:t>
      </w:r>
    </w:p>
    <w:p w14:paraId="26C328C6" w14:textId="77777777" w:rsidR="004B0335" w:rsidRDefault="004B0335" w:rsidP="007E4E35">
      <w:pPr>
        <w:pStyle w:val="17"/>
        <w:widowControl w:val="0"/>
        <w:numPr>
          <w:ilvl w:val="0"/>
          <w:numId w:val="14"/>
        </w:numPr>
        <w:tabs>
          <w:tab w:val="left" w:pos="1294"/>
        </w:tabs>
        <w:autoSpaceDE w:val="0"/>
        <w:autoSpaceDN w:val="0"/>
        <w:spacing w:after="0" w:line="360" w:lineRule="auto"/>
        <w:ind w:left="1294" w:hanging="2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Смета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текущих</w:t>
      </w:r>
      <w:r>
        <w:rPr>
          <w:rFonts w:ascii="Times New Roman" w:hAnsi="Times New Roman"/>
          <w:spacing w:val="-2"/>
          <w:sz w:val="28"/>
        </w:rPr>
        <w:t xml:space="preserve"> расходов.</w:t>
      </w:r>
    </w:p>
    <w:p w14:paraId="28000D8C" w14:textId="77777777" w:rsidR="004B0335" w:rsidRDefault="004B0335" w:rsidP="007E4E35">
      <w:pPr>
        <w:pStyle w:val="17"/>
        <w:widowControl w:val="0"/>
        <w:numPr>
          <w:ilvl w:val="0"/>
          <w:numId w:val="14"/>
        </w:numPr>
        <w:tabs>
          <w:tab w:val="left" w:pos="1294"/>
        </w:tabs>
        <w:autoSpaceDE w:val="0"/>
        <w:autoSpaceDN w:val="0"/>
        <w:spacing w:after="0" w:line="360" w:lineRule="auto"/>
        <w:ind w:left="1294" w:hanging="2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чистого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дохода.</w:t>
      </w:r>
    </w:p>
    <w:p w14:paraId="251470A1" w14:textId="77777777" w:rsidR="004B0335" w:rsidRDefault="004B0335" w:rsidP="007E4E35">
      <w:pPr>
        <w:pStyle w:val="17"/>
        <w:widowControl w:val="0"/>
        <w:numPr>
          <w:ilvl w:val="0"/>
          <w:numId w:val="14"/>
        </w:numPr>
        <w:tabs>
          <w:tab w:val="left" w:pos="1294"/>
        </w:tabs>
        <w:autoSpaceDE w:val="0"/>
        <w:autoSpaceDN w:val="0"/>
        <w:spacing w:after="0" w:line="360" w:lineRule="auto"/>
        <w:ind w:left="1294" w:hanging="2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срока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окупаемости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финансовых</w:t>
      </w:r>
      <w:r>
        <w:rPr>
          <w:rFonts w:ascii="Times New Roman" w:hAnsi="Times New Roman"/>
          <w:spacing w:val="-2"/>
          <w:sz w:val="28"/>
        </w:rPr>
        <w:t xml:space="preserve"> вложений.</w:t>
      </w:r>
    </w:p>
    <w:p w14:paraId="1C318FE1" w14:textId="77777777" w:rsidR="004B0335" w:rsidRDefault="004B0335" w:rsidP="007E4E35">
      <w:pPr>
        <w:pStyle w:val="af3"/>
        <w:spacing w:before="0" w:beforeAutospacing="0" w:after="0" w:afterAutospacing="0" w:line="360" w:lineRule="auto"/>
      </w:pPr>
      <w:r>
        <w:t>Расчеты</w:t>
      </w:r>
      <w:r>
        <w:rPr>
          <w:spacing w:val="40"/>
        </w:rPr>
        <w:t xml:space="preserve"> </w:t>
      </w:r>
      <w:r>
        <w:t>финансового</w:t>
      </w:r>
      <w:r>
        <w:rPr>
          <w:spacing w:val="40"/>
        </w:rPr>
        <w:t xml:space="preserve"> </w:t>
      </w:r>
      <w:r>
        <w:t>плана</w:t>
      </w:r>
      <w:r>
        <w:rPr>
          <w:spacing w:val="40"/>
        </w:rPr>
        <w:t xml:space="preserve"> </w:t>
      </w:r>
      <w:r>
        <w:t>проекта</w:t>
      </w:r>
      <w:r>
        <w:rPr>
          <w:spacing w:val="40"/>
        </w:rPr>
        <w:t xml:space="preserve"> </w:t>
      </w:r>
      <w:r>
        <w:t>должны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подготовлены</w:t>
      </w:r>
      <w:r>
        <w:rPr>
          <w:spacing w:val="40"/>
        </w:rPr>
        <w:t xml:space="preserve"> </w:t>
      </w:r>
      <w:r>
        <w:t>для первого года реализации проекта по месяцам.</w:t>
      </w:r>
    </w:p>
    <w:p w14:paraId="346977D7" w14:textId="77777777" w:rsidR="004B0335" w:rsidRDefault="004B0335" w:rsidP="007E4E35">
      <w:pPr>
        <w:pStyle w:val="af3"/>
        <w:spacing w:before="0" w:beforeAutospacing="0" w:after="0" w:afterAutospacing="0" w:line="360" w:lineRule="auto"/>
      </w:pPr>
      <w:r>
        <w:t>Расчеты</w:t>
      </w:r>
      <w:r>
        <w:rPr>
          <w:spacing w:val="40"/>
        </w:rPr>
        <w:t xml:space="preserve"> </w:t>
      </w:r>
      <w:r>
        <w:t>выполняются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постоянных</w:t>
      </w:r>
      <w:r>
        <w:rPr>
          <w:spacing w:val="40"/>
        </w:rPr>
        <w:t xml:space="preserve"> </w:t>
      </w:r>
      <w:r>
        <w:t>ценах,</w:t>
      </w:r>
      <w:r>
        <w:rPr>
          <w:spacing w:val="40"/>
        </w:rPr>
        <w:t xml:space="preserve"> </w:t>
      </w:r>
      <w:r>
        <w:t>принимаемых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момент расчета финансово-экономического обоснования проекта.</w:t>
      </w:r>
    </w:p>
    <w:p w14:paraId="4D27496C" w14:textId="77777777" w:rsidR="004B0335" w:rsidRPr="004B501E" w:rsidRDefault="004B0335" w:rsidP="007E4E35">
      <w:pPr>
        <w:spacing w:line="360" w:lineRule="auto"/>
        <w:ind w:firstLine="708"/>
        <w:jc w:val="both"/>
        <w:rPr>
          <w:sz w:val="28"/>
          <w:szCs w:val="28"/>
        </w:rPr>
      </w:pPr>
    </w:p>
    <w:p w14:paraId="773897A9" w14:textId="77777777" w:rsidR="004B0335" w:rsidRPr="004B501E" w:rsidRDefault="004B0335" w:rsidP="007E4E35">
      <w:pPr>
        <w:pStyle w:val="2"/>
        <w:tabs>
          <w:tab w:val="left" w:pos="0"/>
        </w:tabs>
        <w:spacing w:line="360" w:lineRule="auto"/>
      </w:pPr>
      <w:r w:rsidRPr="004B501E">
        <w:rPr>
          <w:b/>
          <w:bCs/>
          <w:i w:val="0"/>
          <w:sz w:val="28"/>
          <w:szCs w:val="28"/>
          <w:u w:val="none"/>
        </w:rPr>
        <w:t>4.2. Режим налогообложения</w:t>
      </w:r>
    </w:p>
    <w:p w14:paraId="348212F3" w14:textId="42492ABC" w:rsidR="004B0335" w:rsidRDefault="004B0335" w:rsidP="007E4E35">
      <w:pPr>
        <w:spacing w:line="360" w:lineRule="auto"/>
        <w:ind w:firstLine="708"/>
        <w:jc w:val="both"/>
        <w:rPr>
          <w:sz w:val="28"/>
          <w:szCs w:val="28"/>
        </w:rPr>
      </w:pPr>
      <w:r w:rsidRPr="004B501E">
        <w:rPr>
          <w:sz w:val="28"/>
          <w:szCs w:val="28"/>
        </w:rPr>
        <w:t xml:space="preserve">Оптимальным режимом </w:t>
      </w:r>
      <w:r w:rsidR="006135CD" w:rsidRPr="00E60418">
        <w:rPr>
          <w:sz w:val="28"/>
          <w:szCs w:val="28"/>
        </w:rPr>
        <w:t>налогообложения, для работы</w:t>
      </w:r>
      <w:r w:rsidRPr="00E60418">
        <w:rPr>
          <w:sz w:val="28"/>
          <w:szCs w:val="28"/>
        </w:rPr>
        <w:t xml:space="preserve"> магазин</w:t>
      </w:r>
      <w:r w:rsidR="006135CD" w:rsidRPr="00E60418">
        <w:rPr>
          <w:sz w:val="28"/>
          <w:szCs w:val="28"/>
        </w:rPr>
        <w:t>а</w:t>
      </w:r>
      <w:r w:rsidRPr="00E60418">
        <w:rPr>
          <w:sz w:val="28"/>
          <w:szCs w:val="28"/>
        </w:rPr>
        <w:t xml:space="preserve"> «Плюшка»</w:t>
      </w:r>
      <w:r w:rsidR="006135CD">
        <w:rPr>
          <w:sz w:val="28"/>
          <w:szCs w:val="28"/>
        </w:rPr>
        <w:t>, мною выбрана УСНО с объектом «Доходы</w:t>
      </w:r>
      <w:r w:rsidR="007E4E35">
        <w:rPr>
          <w:sz w:val="28"/>
          <w:szCs w:val="28"/>
        </w:rPr>
        <w:t>,</w:t>
      </w:r>
      <w:r w:rsidR="006135CD">
        <w:rPr>
          <w:sz w:val="28"/>
          <w:szCs w:val="28"/>
        </w:rPr>
        <w:t xml:space="preserve"> уменьшенные на величину расходов», с налоговой ставкой 15%, так как доля расходов достаточно высока.</w:t>
      </w:r>
    </w:p>
    <w:tbl>
      <w:tblPr>
        <w:tblW w:w="9434" w:type="dxa"/>
        <w:tblInd w:w="2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0"/>
        <w:gridCol w:w="2400"/>
        <w:gridCol w:w="2333"/>
        <w:gridCol w:w="1711"/>
      </w:tblGrid>
      <w:tr w:rsidR="004B0335" w:rsidRPr="004B501E" w14:paraId="3982D9CB" w14:textId="77777777" w:rsidTr="007E4E35">
        <w:tc>
          <w:tcPr>
            <w:tcW w:w="2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D7F7B2" w14:textId="03AC8545" w:rsidR="004B0335" w:rsidRPr="004B501E" w:rsidRDefault="004B0335" w:rsidP="007E4E35">
            <w:pPr>
              <w:pStyle w:val="ae"/>
              <w:jc w:val="both"/>
            </w:pPr>
            <w:r w:rsidRPr="004B501E">
              <w:rPr>
                <w:sz w:val="28"/>
                <w:szCs w:val="28"/>
              </w:rPr>
              <w:t>Наименование налогов</w:t>
            </w:r>
            <w:r w:rsidR="007E4E35">
              <w:rPr>
                <w:sz w:val="28"/>
                <w:szCs w:val="28"/>
              </w:rPr>
              <w:t>,</w:t>
            </w:r>
            <w:r w:rsidRPr="004B501E">
              <w:rPr>
                <w:sz w:val="28"/>
                <w:szCs w:val="28"/>
              </w:rPr>
              <w:t xml:space="preserve"> уплачиваемых предприятием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D31580" w14:textId="77777777" w:rsidR="007E4E35" w:rsidRDefault="004B0335" w:rsidP="007E4E35">
            <w:pPr>
              <w:pStyle w:val="ae"/>
              <w:jc w:val="center"/>
              <w:rPr>
                <w:sz w:val="28"/>
                <w:szCs w:val="28"/>
              </w:rPr>
            </w:pPr>
            <w:r w:rsidRPr="004B501E">
              <w:rPr>
                <w:sz w:val="28"/>
                <w:szCs w:val="28"/>
              </w:rPr>
              <w:t xml:space="preserve">Ставка </w:t>
            </w:r>
          </w:p>
          <w:p w14:paraId="684646E5" w14:textId="0C8148D0" w:rsidR="004B0335" w:rsidRPr="004B501E" w:rsidRDefault="004B0335" w:rsidP="007E4E35">
            <w:pPr>
              <w:pStyle w:val="ae"/>
              <w:jc w:val="center"/>
            </w:pPr>
            <w:r w:rsidRPr="004B501E">
              <w:rPr>
                <w:sz w:val="28"/>
                <w:szCs w:val="28"/>
              </w:rPr>
              <w:t>(% или руб.)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1ABA39" w14:textId="77777777" w:rsidR="004B0335" w:rsidRPr="004B501E" w:rsidRDefault="004B0335" w:rsidP="007E4E35">
            <w:pPr>
              <w:pStyle w:val="ae"/>
              <w:jc w:val="center"/>
            </w:pPr>
            <w:r w:rsidRPr="004B501E">
              <w:rPr>
                <w:sz w:val="28"/>
                <w:szCs w:val="28"/>
              </w:rPr>
              <w:t>Налогооблагаемая база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70049" w14:textId="785583C1" w:rsidR="004B0335" w:rsidRPr="004B501E" w:rsidRDefault="004B0335" w:rsidP="007E4E35">
            <w:pPr>
              <w:pStyle w:val="ae"/>
              <w:jc w:val="center"/>
            </w:pPr>
            <w:r w:rsidRPr="004B501E">
              <w:rPr>
                <w:sz w:val="28"/>
                <w:szCs w:val="28"/>
              </w:rPr>
              <w:t>Период начисления</w:t>
            </w:r>
          </w:p>
        </w:tc>
      </w:tr>
      <w:tr w:rsidR="004B0335" w:rsidRPr="004B501E" w14:paraId="52E86DF4" w14:textId="77777777" w:rsidTr="007E4E35">
        <w:tc>
          <w:tcPr>
            <w:tcW w:w="2990" w:type="dxa"/>
            <w:tcBorders>
              <w:left w:val="single" w:sz="2" w:space="0" w:color="000000"/>
              <w:bottom w:val="single" w:sz="2" w:space="0" w:color="000000"/>
            </w:tcBorders>
          </w:tcPr>
          <w:p w14:paraId="6BEA2286" w14:textId="77777777" w:rsidR="004B0335" w:rsidRPr="004B501E" w:rsidRDefault="004B0335" w:rsidP="007E4E35">
            <w:pPr>
              <w:pStyle w:val="ae"/>
            </w:pPr>
            <w:r w:rsidRPr="004B501E">
              <w:rPr>
                <w:sz w:val="28"/>
                <w:szCs w:val="28"/>
              </w:rPr>
              <w:t>Взносы в фиксированном размере на год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</w:tcPr>
          <w:p w14:paraId="103B7075" w14:textId="77777777" w:rsidR="004B0335" w:rsidRDefault="004B0335" w:rsidP="007E4E35">
            <w:pPr>
              <w:pStyle w:val="ae"/>
              <w:jc w:val="center"/>
              <w:rPr>
                <w:sz w:val="28"/>
                <w:szCs w:val="28"/>
              </w:rPr>
            </w:pPr>
            <w:r w:rsidRPr="004B501E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</w:t>
            </w:r>
            <w:r w:rsidRPr="004B501E">
              <w:rPr>
                <w:sz w:val="28"/>
                <w:szCs w:val="28"/>
              </w:rPr>
              <w:t>445/12мес</w:t>
            </w:r>
            <w:r>
              <w:rPr>
                <w:sz w:val="28"/>
                <w:szCs w:val="28"/>
              </w:rPr>
              <w:t xml:space="preserve"> </w:t>
            </w:r>
            <w:r w:rsidRPr="004B501E">
              <w:rPr>
                <w:sz w:val="28"/>
                <w:szCs w:val="28"/>
              </w:rPr>
              <w:t xml:space="preserve">= </w:t>
            </w:r>
          </w:p>
          <w:p w14:paraId="5356030F" w14:textId="77777777" w:rsidR="004B0335" w:rsidRPr="004B501E" w:rsidRDefault="004B0335" w:rsidP="007E4E35">
            <w:pPr>
              <w:pStyle w:val="ae"/>
              <w:jc w:val="center"/>
            </w:pPr>
            <w:r w:rsidRPr="004B50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4B501E">
              <w:rPr>
                <w:sz w:val="28"/>
                <w:szCs w:val="28"/>
              </w:rPr>
              <w:t>870,42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2" w:space="0" w:color="000000"/>
            </w:tcBorders>
          </w:tcPr>
          <w:p w14:paraId="25C02606" w14:textId="77777777" w:rsidR="004B0335" w:rsidRPr="004B501E" w:rsidRDefault="004B0335" w:rsidP="007E4E35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F8A45" w14:textId="77777777" w:rsidR="004B0335" w:rsidRPr="00925D60" w:rsidRDefault="004B0335" w:rsidP="007E4E35">
            <w:pPr>
              <w:pStyle w:val="ae"/>
              <w:jc w:val="center"/>
              <w:rPr>
                <w:sz w:val="28"/>
                <w:szCs w:val="28"/>
              </w:rPr>
            </w:pPr>
            <w:r w:rsidRPr="00925D60">
              <w:rPr>
                <w:sz w:val="28"/>
                <w:szCs w:val="28"/>
              </w:rPr>
              <w:t xml:space="preserve">1 </w:t>
            </w:r>
            <w:proofErr w:type="spellStart"/>
            <w:r w:rsidRPr="00925D60">
              <w:rPr>
                <w:sz w:val="28"/>
                <w:szCs w:val="28"/>
              </w:rPr>
              <w:t>мес</w:t>
            </w:r>
            <w:proofErr w:type="spellEnd"/>
          </w:p>
        </w:tc>
      </w:tr>
      <w:tr w:rsidR="004B0335" w:rsidRPr="004B501E" w14:paraId="15376F04" w14:textId="77777777" w:rsidTr="00763A9C">
        <w:tc>
          <w:tcPr>
            <w:tcW w:w="2990" w:type="dxa"/>
            <w:tcBorders>
              <w:left w:val="single" w:sz="2" w:space="0" w:color="000000"/>
              <w:bottom w:val="single" w:sz="4" w:space="0" w:color="auto"/>
            </w:tcBorders>
          </w:tcPr>
          <w:p w14:paraId="39CF1144" w14:textId="77777777" w:rsidR="004B0335" w:rsidRPr="004B501E" w:rsidRDefault="004B0335" w:rsidP="007E4E35">
            <w:pPr>
              <w:pStyle w:val="ae"/>
            </w:pPr>
            <w:r w:rsidRPr="004B501E">
              <w:rPr>
                <w:sz w:val="28"/>
                <w:szCs w:val="28"/>
              </w:rPr>
              <w:t>Страховые взносы на ОМС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4" w:space="0" w:color="auto"/>
            </w:tcBorders>
          </w:tcPr>
          <w:p w14:paraId="57D63F8F" w14:textId="77777777" w:rsidR="004B0335" w:rsidRPr="004B501E" w:rsidRDefault="004B0335" w:rsidP="007E4E35">
            <w:pPr>
              <w:pStyle w:val="ae"/>
              <w:jc w:val="center"/>
            </w:pPr>
            <w:r w:rsidRPr="004B501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4B501E">
              <w:rPr>
                <w:sz w:val="28"/>
                <w:szCs w:val="28"/>
              </w:rPr>
              <w:t>766/12= 730,50</w:t>
            </w:r>
          </w:p>
        </w:tc>
        <w:tc>
          <w:tcPr>
            <w:tcW w:w="2333" w:type="dxa"/>
            <w:tcBorders>
              <w:left w:val="single" w:sz="2" w:space="0" w:color="000000"/>
              <w:bottom w:val="single" w:sz="4" w:space="0" w:color="auto"/>
            </w:tcBorders>
          </w:tcPr>
          <w:p w14:paraId="51513354" w14:textId="77777777" w:rsidR="004B0335" w:rsidRPr="004B501E" w:rsidRDefault="004B0335" w:rsidP="007E4E35">
            <w:pPr>
              <w:pStyle w:val="ae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2B0A50" w14:textId="77777777" w:rsidR="004B0335" w:rsidRPr="00925D60" w:rsidRDefault="004B0335" w:rsidP="007E4E35">
            <w:pPr>
              <w:pStyle w:val="ae"/>
              <w:jc w:val="center"/>
              <w:rPr>
                <w:sz w:val="28"/>
                <w:szCs w:val="28"/>
              </w:rPr>
            </w:pPr>
            <w:r w:rsidRPr="00925D60">
              <w:rPr>
                <w:sz w:val="28"/>
                <w:szCs w:val="28"/>
              </w:rPr>
              <w:t xml:space="preserve">1 </w:t>
            </w:r>
            <w:proofErr w:type="spellStart"/>
            <w:r w:rsidRPr="00925D60">
              <w:rPr>
                <w:sz w:val="28"/>
                <w:szCs w:val="28"/>
              </w:rPr>
              <w:t>мес</w:t>
            </w:r>
            <w:proofErr w:type="spellEnd"/>
          </w:p>
        </w:tc>
      </w:tr>
      <w:tr w:rsidR="004B0335" w:rsidRPr="004B501E" w14:paraId="3DC80736" w14:textId="77777777" w:rsidTr="00763A9C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98AA" w14:textId="77777777" w:rsidR="004B0335" w:rsidRPr="004B501E" w:rsidRDefault="004B0335" w:rsidP="007E4E35">
            <w:pPr>
              <w:pStyle w:val="ae"/>
            </w:pPr>
            <w:r w:rsidRPr="004B501E">
              <w:rPr>
                <w:sz w:val="28"/>
                <w:szCs w:val="28"/>
              </w:rPr>
              <w:lastRenderedPageBreak/>
              <w:t xml:space="preserve">УСН «Доходы-Расходы»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6BAD" w14:textId="77777777" w:rsidR="004B0335" w:rsidRPr="004B501E" w:rsidRDefault="004B0335" w:rsidP="007E4E35">
            <w:pPr>
              <w:pStyle w:val="ae"/>
              <w:jc w:val="center"/>
            </w:pPr>
            <w:r w:rsidRPr="004B501E">
              <w:rPr>
                <w:sz w:val="28"/>
                <w:szCs w:val="28"/>
              </w:rPr>
              <w:t>15%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B558" w14:textId="77777777" w:rsidR="004B0335" w:rsidRPr="004B501E" w:rsidRDefault="004B0335" w:rsidP="007E4E35">
            <w:pPr>
              <w:pStyle w:val="ae"/>
              <w:jc w:val="both"/>
            </w:pPr>
            <w:r w:rsidRPr="004B501E">
              <w:rPr>
                <w:sz w:val="28"/>
                <w:szCs w:val="28"/>
              </w:rPr>
              <w:t>Доходы - Расходы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E795" w14:textId="77777777" w:rsidR="004B0335" w:rsidRPr="004B501E" w:rsidRDefault="004B0335" w:rsidP="007E4E35">
            <w:pPr>
              <w:pStyle w:val="ae"/>
              <w:jc w:val="center"/>
            </w:pPr>
            <w:r w:rsidRPr="004B501E">
              <w:rPr>
                <w:sz w:val="28"/>
                <w:szCs w:val="28"/>
              </w:rPr>
              <w:t>31 декабря 2022</w:t>
            </w:r>
          </w:p>
        </w:tc>
      </w:tr>
    </w:tbl>
    <w:p w14:paraId="3DC9726B" w14:textId="77777777" w:rsidR="004B0335" w:rsidRDefault="004B0335" w:rsidP="007E4E35">
      <w:pPr>
        <w:spacing w:line="360" w:lineRule="auto"/>
        <w:ind w:firstLine="708"/>
        <w:jc w:val="both"/>
        <w:rPr>
          <w:rFonts w:cs="Arial"/>
          <w:i/>
          <w:iCs/>
          <w:sz w:val="28"/>
          <w:szCs w:val="28"/>
        </w:rPr>
      </w:pPr>
    </w:p>
    <w:p w14:paraId="05593864" w14:textId="77777777" w:rsidR="002A3D1B" w:rsidRPr="004B501E" w:rsidRDefault="002A3D1B" w:rsidP="007E4E35">
      <w:pPr>
        <w:spacing w:line="360" w:lineRule="auto"/>
        <w:ind w:firstLine="708"/>
        <w:jc w:val="both"/>
        <w:rPr>
          <w:rFonts w:cs="Arial"/>
          <w:i/>
          <w:iCs/>
          <w:sz w:val="28"/>
          <w:szCs w:val="28"/>
        </w:rPr>
      </w:pPr>
      <w:r>
        <w:rPr>
          <w:rFonts w:cs="Arial"/>
          <w:i/>
          <w:iCs/>
          <w:sz w:val="28"/>
          <w:szCs w:val="28"/>
        </w:rPr>
        <w:t>Для закупа и продажи мясной продукции, Индивидуальный предприниматель будет зарегистрирован  в системе «Меркурий».</w:t>
      </w:r>
    </w:p>
    <w:p w14:paraId="4AD516CA" w14:textId="77777777" w:rsidR="004B0335" w:rsidRPr="004B501E" w:rsidRDefault="004B0335" w:rsidP="007E4E35">
      <w:pPr>
        <w:spacing w:line="360" w:lineRule="auto"/>
        <w:ind w:firstLine="708"/>
        <w:jc w:val="both"/>
        <w:rPr>
          <w:rFonts w:cs="Arial"/>
          <w:i/>
          <w:iCs/>
          <w:sz w:val="28"/>
          <w:szCs w:val="28"/>
        </w:rPr>
      </w:pPr>
    </w:p>
    <w:p w14:paraId="6BD821A4" w14:textId="77777777" w:rsidR="004B0335" w:rsidRPr="004B501E" w:rsidRDefault="004B0335" w:rsidP="007E4E35">
      <w:pPr>
        <w:pStyle w:val="2"/>
        <w:tabs>
          <w:tab w:val="left" w:pos="0"/>
        </w:tabs>
        <w:spacing w:line="360" w:lineRule="auto"/>
      </w:pPr>
      <w:r w:rsidRPr="004B501E">
        <w:rPr>
          <w:b/>
          <w:bCs/>
          <w:i w:val="0"/>
          <w:sz w:val="28"/>
          <w:szCs w:val="28"/>
          <w:u w:val="none"/>
        </w:rPr>
        <w:t>4.3. Источники финансирования проекта</w:t>
      </w:r>
    </w:p>
    <w:p w14:paraId="64D7FB40" w14:textId="77777777" w:rsidR="004B0335" w:rsidRPr="004B501E" w:rsidRDefault="004B0335" w:rsidP="007E4E35">
      <w:pPr>
        <w:spacing w:line="360" w:lineRule="auto"/>
        <w:ind w:firstLine="708"/>
        <w:jc w:val="both"/>
      </w:pPr>
      <w:r w:rsidRPr="004B501E">
        <w:rPr>
          <w:sz w:val="28"/>
          <w:szCs w:val="28"/>
        </w:rPr>
        <w:t>В качестве источника финансирования проекта предполагается:</w:t>
      </w:r>
    </w:p>
    <w:p w14:paraId="307E25E5" w14:textId="77777777" w:rsidR="004B0335" w:rsidRPr="004B501E" w:rsidRDefault="004B0335" w:rsidP="007E4E35">
      <w:pPr>
        <w:numPr>
          <w:ilvl w:val="0"/>
          <w:numId w:val="2"/>
        </w:numPr>
        <w:tabs>
          <w:tab w:val="left" w:pos="1428"/>
        </w:tabs>
        <w:spacing w:line="360" w:lineRule="auto"/>
        <w:jc w:val="both"/>
      </w:pPr>
      <w:r>
        <w:rPr>
          <w:bCs/>
          <w:sz w:val="28"/>
          <w:szCs w:val="28"/>
        </w:rPr>
        <w:t>Средства государственной социальной помощи на основании социального контракта</w:t>
      </w:r>
      <w:r w:rsidRPr="004B501E">
        <w:rPr>
          <w:sz w:val="28"/>
          <w:szCs w:val="28"/>
        </w:rPr>
        <w:t xml:space="preserve"> – 350</w:t>
      </w:r>
      <w:r>
        <w:rPr>
          <w:sz w:val="28"/>
          <w:szCs w:val="28"/>
        </w:rPr>
        <w:t xml:space="preserve"> </w:t>
      </w:r>
      <w:r w:rsidRPr="004B501E">
        <w:rPr>
          <w:sz w:val="28"/>
          <w:szCs w:val="28"/>
        </w:rPr>
        <w:t>000 рублей.</w:t>
      </w:r>
    </w:p>
    <w:p w14:paraId="72809A74" w14:textId="77777777" w:rsidR="004B0335" w:rsidRPr="004B501E" w:rsidRDefault="004B0335" w:rsidP="007E4E35">
      <w:pPr>
        <w:numPr>
          <w:ilvl w:val="0"/>
          <w:numId w:val="2"/>
        </w:numPr>
        <w:tabs>
          <w:tab w:val="left" w:pos="1428"/>
        </w:tabs>
        <w:spacing w:line="360" w:lineRule="auto"/>
        <w:jc w:val="both"/>
      </w:pPr>
      <w:r w:rsidRPr="004B501E">
        <w:rPr>
          <w:sz w:val="28"/>
          <w:szCs w:val="28"/>
        </w:rPr>
        <w:t xml:space="preserve">Собственные </w:t>
      </w:r>
      <w:r>
        <w:rPr>
          <w:sz w:val="28"/>
          <w:szCs w:val="28"/>
        </w:rPr>
        <w:t xml:space="preserve">(привлеченные) </w:t>
      </w:r>
      <w:r w:rsidRPr="004B501E">
        <w:rPr>
          <w:sz w:val="28"/>
          <w:szCs w:val="28"/>
        </w:rPr>
        <w:t>средства 35 000 рублей</w:t>
      </w:r>
    </w:p>
    <w:p w14:paraId="4AB2534B" w14:textId="77777777" w:rsidR="004B0335" w:rsidRPr="004B501E" w:rsidRDefault="004B0335" w:rsidP="007E4E35">
      <w:pPr>
        <w:spacing w:line="360" w:lineRule="auto"/>
        <w:sectPr w:rsidR="004B0335" w:rsidRPr="004B501E" w:rsidSect="00146F83">
          <w:type w:val="continuous"/>
          <w:pgSz w:w="11906" w:h="16838"/>
          <w:pgMar w:top="851" w:right="848" w:bottom="851" w:left="851" w:header="720" w:footer="720" w:gutter="0"/>
          <w:cols w:space="720"/>
          <w:docGrid w:linePitch="360"/>
        </w:sectPr>
      </w:pPr>
    </w:p>
    <w:p w14:paraId="36324787" w14:textId="77777777" w:rsidR="004B0335" w:rsidRDefault="004B0335" w:rsidP="007E4E35">
      <w:pPr>
        <w:pStyle w:val="2"/>
        <w:tabs>
          <w:tab w:val="left" w:pos="0"/>
        </w:tabs>
        <w:spacing w:line="360" w:lineRule="auto"/>
        <w:rPr>
          <w:bCs/>
          <w:i w:val="0"/>
          <w:sz w:val="28"/>
          <w:szCs w:val="28"/>
          <w:u w:val="none"/>
        </w:rPr>
      </w:pPr>
      <w:r w:rsidRPr="004B501E">
        <w:rPr>
          <w:b/>
          <w:bCs/>
          <w:i w:val="0"/>
          <w:sz w:val="28"/>
          <w:szCs w:val="28"/>
          <w:u w:val="none"/>
        </w:rPr>
        <w:lastRenderedPageBreak/>
        <w:t xml:space="preserve">4.4. </w:t>
      </w:r>
      <w:r w:rsidR="004033AA">
        <w:rPr>
          <w:b/>
          <w:bCs/>
          <w:i w:val="0"/>
          <w:sz w:val="28"/>
          <w:szCs w:val="28"/>
          <w:u w:val="none"/>
        </w:rPr>
        <w:t xml:space="preserve">Доходы от продаж/поступлений, связанных с оказанием услуг </w:t>
      </w:r>
      <w:r w:rsidR="004033AA" w:rsidRPr="000866E3">
        <w:rPr>
          <w:bCs/>
          <w:i w:val="0"/>
          <w:sz w:val="28"/>
          <w:szCs w:val="28"/>
          <w:u w:val="none"/>
        </w:rPr>
        <w:t>(составляется на год помесячно)</w:t>
      </w:r>
    </w:p>
    <w:tbl>
      <w:tblPr>
        <w:tblW w:w="16021" w:type="dxa"/>
        <w:tblInd w:w="-37" w:type="dxa"/>
        <w:tblLayout w:type="fixed"/>
        <w:tblLook w:val="0000" w:firstRow="0" w:lastRow="0" w:firstColumn="0" w:lastColumn="0" w:noHBand="0" w:noVBand="0"/>
      </w:tblPr>
      <w:tblGrid>
        <w:gridCol w:w="2413"/>
        <w:gridCol w:w="851"/>
        <w:gridCol w:w="1134"/>
        <w:gridCol w:w="1135"/>
        <w:gridCol w:w="1135"/>
        <w:gridCol w:w="1134"/>
        <w:gridCol w:w="1134"/>
        <w:gridCol w:w="1132"/>
        <w:gridCol w:w="1134"/>
        <w:gridCol w:w="993"/>
        <w:gridCol w:w="984"/>
        <w:gridCol w:w="8"/>
        <w:gridCol w:w="851"/>
        <w:gridCol w:w="850"/>
        <w:gridCol w:w="1115"/>
        <w:gridCol w:w="18"/>
      </w:tblGrid>
      <w:tr w:rsidR="00DD7C61" w:rsidRPr="00CE410E" w14:paraId="1AFA56F3" w14:textId="77777777" w:rsidTr="00C8643D">
        <w:trPr>
          <w:gridAfter w:val="1"/>
          <w:wAfter w:w="18" w:type="dxa"/>
          <w:trHeight w:val="612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5B1B93" w14:textId="77777777" w:rsidR="00DD7C61" w:rsidRDefault="00DD7C61" w:rsidP="00C8643D">
            <w:pPr>
              <w:snapToGrid w:val="0"/>
              <w:ind w:left="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Продажи в натуральном выражении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73DD928" w14:textId="77777777" w:rsidR="00DD7C61" w:rsidRDefault="00DD7C61" w:rsidP="007E4E3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Ед. изм.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AC09C96" w14:textId="77777777" w:rsidR="00DD7C61" w:rsidRPr="004B501E" w:rsidRDefault="00DD7C61" w:rsidP="007E4E35">
            <w:pPr>
              <w:snapToGrid w:val="0"/>
              <w:jc w:val="center"/>
            </w:pPr>
            <w:r w:rsidRPr="0081174B">
              <w:rPr>
                <w:b/>
              </w:rPr>
              <w:t>Сентябрь 2022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A440427" w14:textId="77777777" w:rsidR="00DD7C61" w:rsidRPr="004B501E" w:rsidRDefault="00DD7C61" w:rsidP="007E4E35">
            <w:pPr>
              <w:snapToGrid w:val="0"/>
              <w:jc w:val="center"/>
            </w:pPr>
            <w:r w:rsidRPr="0081174B">
              <w:rPr>
                <w:b/>
              </w:rPr>
              <w:t>Октябрь 2022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E6027F5" w14:textId="77777777" w:rsidR="00DD7C61" w:rsidRPr="004B501E" w:rsidRDefault="00DD7C61" w:rsidP="007E4E35">
            <w:pPr>
              <w:snapToGrid w:val="0"/>
              <w:jc w:val="center"/>
            </w:pPr>
            <w:r w:rsidRPr="0081174B">
              <w:rPr>
                <w:b/>
              </w:rPr>
              <w:t>Ноябрь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9E9A90A" w14:textId="77777777" w:rsidR="00DD7C61" w:rsidRPr="004B501E" w:rsidRDefault="00DD7C61" w:rsidP="007E4E35">
            <w:pPr>
              <w:snapToGrid w:val="0"/>
              <w:jc w:val="center"/>
            </w:pPr>
            <w:r w:rsidRPr="0081174B">
              <w:rPr>
                <w:b/>
              </w:rPr>
              <w:t>Декабрь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4069F9A" w14:textId="77777777" w:rsidR="00DD7C61" w:rsidRPr="004B501E" w:rsidRDefault="00DD7C61" w:rsidP="007E4E35">
            <w:pPr>
              <w:snapToGrid w:val="0"/>
              <w:jc w:val="center"/>
              <w:rPr>
                <w:b/>
              </w:rPr>
            </w:pPr>
            <w:r w:rsidRPr="0081174B">
              <w:rPr>
                <w:b/>
              </w:rPr>
              <w:t>Январь 2023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D25AEE8" w14:textId="77777777" w:rsidR="00DD7C61" w:rsidRPr="004B501E" w:rsidRDefault="00DD7C61" w:rsidP="007E4E35">
            <w:pPr>
              <w:snapToGrid w:val="0"/>
              <w:jc w:val="center"/>
              <w:rPr>
                <w:b/>
              </w:rPr>
            </w:pPr>
            <w:r w:rsidRPr="0081174B">
              <w:rPr>
                <w:b/>
              </w:rPr>
              <w:t>Февраль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9B403ED" w14:textId="77777777" w:rsidR="00DD7C61" w:rsidRDefault="00DD7C61" w:rsidP="007E4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14:paraId="7A07687F" w14:textId="77777777" w:rsidR="00DD7C61" w:rsidRPr="0081174B" w:rsidRDefault="00DD7C61" w:rsidP="007E4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940C255" w14:textId="77777777" w:rsidR="00DD7C61" w:rsidRDefault="00DD7C61" w:rsidP="007E4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14:paraId="146BE377" w14:textId="77777777" w:rsidR="00DD7C61" w:rsidRPr="0081174B" w:rsidRDefault="00DD7C61" w:rsidP="007E4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A0202A2" w14:textId="77777777" w:rsidR="00DD7C61" w:rsidRDefault="00DD7C61" w:rsidP="007E4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14:paraId="0A2BAF63" w14:textId="77777777" w:rsidR="00DD7C61" w:rsidRPr="0081174B" w:rsidRDefault="00DD7C61" w:rsidP="007E4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8F414B9" w14:textId="77777777" w:rsidR="00DD7C61" w:rsidRDefault="00DD7C61" w:rsidP="007E4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  <w:p w14:paraId="56CBDA0B" w14:textId="77777777" w:rsidR="00DD7C61" w:rsidRPr="0081174B" w:rsidRDefault="00DD7C61" w:rsidP="007E4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578B3DB" w14:textId="77777777" w:rsidR="00DD7C61" w:rsidRDefault="00DD7C61" w:rsidP="007E4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Июль 2023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8CCEC" w14:textId="77777777" w:rsidR="00DD7C61" w:rsidRDefault="00DD7C61" w:rsidP="007E4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Август 2023</w:t>
            </w:r>
          </w:p>
        </w:tc>
      </w:tr>
      <w:tr w:rsidR="001E7E45" w:rsidRPr="00734B99" w14:paraId="6B232239" w14:textId="77777777" w:rsidTr="00DD7C61">
        <w:trPr>
          <w:gridAfter w:val="1"/>
          <w:wAfter w:w="18" w:type="dxa"/>
          <w:trHeight w:val="317"/>
        </w:trPr>
        <w:tc>
          <w:tcPr>
            <w:tcW w:w="2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E65A42" w14:textId="77777777" w:rsidR="001E7E45" w:rsidRPr="00C220B4" w:rsidRDefault="001E7E45" w:rsidP="00C8643D">
            <w:pPr>
              <w:snapToGrid w:val="0"/>
              <w:ind w:left="30"/>
              <w:rPr>
                <w:b/>
                <w:bCs/>
                <w:sz w:val="24"/>
                <w:szCs w:val="24"/>
              </w:rPr>
            </w:pPr>
            <w:r w:rsidRPr="00C220B4">
              <w:rPr>
                <w:color w:val="2C2D2E"/>
                <w:sz w:val="24"/>
                <w:szCs w:val="24"/>
                <w:shd w:val="clear" w:color="auto" w:fill="FFFFFF"/>
              </w:rPr>
              <w:t>Хлебобулочные изделия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14F5E" w14:textId="77777777" w:rsidR="001E7E45" w:rsidRPr="00C8643D" w:rsidRDefault="001E7E45" w:rsidP="00C8643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8643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ECE98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810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88A65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780</w:t>
            </w:r>
          </w:p>
          <w:p w14:paraId="0761EAC2" w14:textId="77777777" w:rsidR="001E7E45" w:rsidRPr="00C8643D" w:rsidRDefault="001E7E45" w:rsidP="007E4E35">
            <w:pPr>
              <w:snapToGrid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7D271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780</w:t>
            </w:r>
          </w:p>
          <w:p w14:paraId="59D11B35" w14:textId="77777777" w:rsidR="001E7E45" w:rsidRPr="00C8643D" w:rsidRDefault="001E7E45" w:rsidP="007E4E3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D9825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780</w:t>
            </w:r>
          </w:p>
          <w:p w14:paraId="12929FC2" w14:textId="77777777" w:rsidR="001E7E45" w:rsidRPr="00C8643D" w:rsidRDefault="001E7E45" w:rsidP="007E4E35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78090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750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BD8CD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8E4B3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A71A8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780</w:t>
            </w:r>
          </w:p>
          <w:p w14:paraId="3EB71093" w14:textId="77777777" w:rsidR="001E7E45" w:rsidRPr="00C8643D" w:rsidRDefault="001E7E45" w:rsidP="007E4E35">
            <w:pPr>
              <w:snapToGrid w:val="0"/>
              <w:jc w:val="center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3A961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780</w:t>
            </w:r>
          </w:p>
          <w:p w14:paraId="778596C5" w14:textId="77777777" w:rsidR="001E7E45" w:rsidRPr="00C8643D" w:rsidRDefault="001E7E45" w:rsidP="007E4E35">
            <w:pPr>
              <w:snapToGrid w:val="0"/>
              <w:jc w:val="center"/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60E08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53C86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870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6F9E93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870</w:t>
            </w:r>
          </w:p>
        </w:tc>
      </w:tr>
      <w:tr w:rsidR="001E7E45" w:rsidRPr="00734B99" w14:paraId="03F75EFB" w14:textId="77777777" w:rsidTr="00DD7C61">
        <w:trPr>
          <w:gridAfter w:val="1"/>
          <w:wAfter w:w="18" w:type="dxa"/>
          <w:trHeight w:val="317"/>
        </w:trPr>
        <w:tc>
          <w:tcPr>
            <w:tcW w:w="2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DE4E715" w14:textId="77777777" w:rsidR="001E7E45" w:rsidRPr="00C220B4" w:rsidRDefault="001E7E45" w:rsidP="00C8643D">
            <w:pPr>
              <w:snapToGrid w:val="0"/>
              <w:ind w:left="30"/>
              <w:rPr>
                <w:b/>
                <w:bCs/>
                <w:sz w:val="24"/>
                <w:szCs w:val="24"/>
              </w:rPr>
            </w:pPr>
            <w:r w:rsidRPr="00C220B4">
              <w:rPr>
                <w:color w:val="333333"/>
                <w:sz w:val="24"/>
                <w:szCs w:val="24"/>
              </w:rPr>
              <w:t>Бакалея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1EC92" w14:textId="77777777" w:rsidR="001E7E45" w:rsidRPr="00C8643D" w:rsidRDefault="001E7E45" w:rsidP="00C8643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8643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D4BA5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810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BD208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780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5559E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29100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1777B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750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1724A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A5B1A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59C3B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780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76E94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780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A1A3B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D03A8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870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71FCAD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870</w:t>
            </w:r>
          </w:p>
        </w:tc>
      </w:tr>
      <w:tr w:rsidR="001E7E45" w:rsidRPr="00734B99" w14:paraId="4BA5CECC" w14:textId="77777777" w:rsidTr="00DD7C61">
        <w:trPr>
          <w:gridAfter w:val="1"/>
          <w:wAfter w:w="18" w:type="dxa"/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4036666" w14:textId="77777777" w:rsidR="001E7E45" w:rsidRPr="00C220B4" w:rsidRDefault="001E7E45" w:rsidP="00C8643D">
            <w:pPr>
              <w:snapToGrid w:val="0"/>
              <w:ind w:left="30"/>
              <w:rPr>
                <w:b/>
                <w:bCs/>
                <w:sz w:val="24"/>
                <w:szCs w:val="24"/>
              </w:rPr>
            </w:pPr>
            <w:r w:rsidRPr="00C220B4">
              <w:rPr>
                <w:color w:val="2C2D2E"/>
                <w:sz w:val="24"/>
                <w:szCs w:val="24"/>
                <w:shd w:val="clear" w:color="auto" w:fill="FFFFFF"/>
              </w:rPr>
              <w:t>Мясная продукция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C3F21" w14:textId="77777777" w:rsidR="001E7E45" w:rsidRPr="00C8643D" w:rsidRDefault="001E7E45" w:rsidP="00C8643D">
            <w:pPr>
              <w:jc w:val="center"/>
            </w:pPr>
            <w:r w:rsidRPr="00C8643D">
              <w:rPr>
                <w:sz w:val="24"/>
                <w:szCs w:val="24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EBA4B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270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D98E6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260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F9E99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434C4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90D4F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250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05BD4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F9C79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273,3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29A3C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260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3C631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260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709D6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12DE2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290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0A1A76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290</w:t>
            </w:r>
          </w:p>
        </w:tc>
      </w:tr>
      <w:tr w:rsidR="001E7E45" w:rsidRPr="00734B99" w14:paraId="46AC8189" w14:textId="77777777" w:rsidTr="00DD7C61">
        <w:trPr>
          <w:gridAfter w:val="1"/>
          <w:wAfter w:w="18" w:type="dxa"/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2FB4F36" w14:textId="77777777" w:rsidR="001E7E45" w:rsidRPr="00C220B4" w:rsidRDefault="001E7E45" w:rsidP="00C8643D">
            <w:pPr>
              <w:snapToGrid w:val="0"/>
              <w:ind w:left="30"/>
              <w:rPr>
                <w:sz w:val="24"/>
                <w:szCs w:val="24"/>
              </w:rPr>
            </w:pPr>
            <w:r w:rsidRPr="00C220B4">
              <w:rPr>
                <w:color w:val="333333"/>
                <w:sz w:val="24"/>
                <w:szCs w:val="24"/>
              </w:rPr>
              <w:t>Товары первой необходимости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A20E" w14:textId="77777777" w:rsidR="001E7E45" w:rsidRPr="00C8643D" w:rsidRDefault="001E7E45" w:rsidP="00C8643D">
            <w:pPr>
              <w:jc w:val="center"/>
              <w:rPr>
                <w:sz w:val="24"/>
                <w:szCs w:val="24"/>
              </w:rPr>
            </w:pPr>
            <w:proofErr w:type="spellStart"/>
            <w:r w:rsidRPr="00C8643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7F251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810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7D163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780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89323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18D32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264CB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750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1B156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D182B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500FC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780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3BBCE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780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8BC35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90615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870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2B42BF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870</w:t>
            </w:r>
          </w:p>
        </w:tc>
      </w:tr>
      <w:tr w:rsidR="00206AEA" w:rsidRPr="004B501E" w14:paraId="5B7564D5" w14:textId="77777777" w:rsidTr="00DD7C61">
        <w:trPr>
          <w:trHeight w:val="390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F25130" w14:textId="77777777" w:rsidR="00206AEA" w:rsidRPr="004B501E" w:rsidRDefault="00206AEA" w:rsidP="00C8643D">
            <w:pPr>
              <w:snapToGrid w:val="0"/>
              <w:ind w:left="30"/>
            </w:pPr>
            <w:r w:rsidRPr="004B501E">
              <w:rPr>
                <w:b/>
                <w:bCs/>
                <w:sz w:val="24"/>
                <w:szCs w:val="24"/>
              </w:rPr>
              <w:t>Доход от продаж в стоимостном выражении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5219846" w14:textId="06752A82" w:rsidR="00206AEA" w:rsidRPr="004B501E" w:rsidRDefault="00206AEA" w:rsidP="00C8643D">
            <w:pPr>
              <w:snapToGrid w:val="0"/>
              <w:jc w:val="center"/>
            </w:pPr>
            <w:r w:rsidRPr="004B501E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4DB763D" w14:textId="77777777" w:rsidR="00206AEA" w:rsidRPr="00DD7C61" w:rsidRDefault="00206AEA" w:rsidP="007E4E35">
            <w:pPr>
              <w:snapToGrid w:val="0"/>
              <w:jc w:val="center"/>
              <w:rPr>
                <w:b/>
              </w:rPr>
            </w:pPr>
            <w:r w:rsidRPr="0081174B">
              <w:rPr>
                <w:b/>
              </w:rPr>
              <w:t>Сентябрь 2022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25406EF" w14:textId="77777777" w:rsidR="00206AEA" w:rsidRPr="00DD7C61" w:rsidRDefault="00206AEA" w:rsidP="007E4E35">
            <w:pPr>
              <w:snapToGrid w:val="0"/>
              <w:jc w:val="center"/>
              <w:rPr>
                <w:b/>
              </w:rPr>
            </w:pPr>
            <w:r w:rsidRPr="0081174B">
              <w:rPr>
                <w:b/>
              </w:rPr>
              <w:t>Октябрь 2022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C9AD392" w14:textId="77777777" w:rsidR="00206AEA" w:rsidRPr="00DD7C61" w:rsidRDefault="00206AEA" w:rsidP="007E4E35">
            <w:pPr>
              <w:snapToGrid w:val="0"/>
              <w:jc w:val="center"/>
              <w:rPr>
                <w:b/>
              </w:rPr>
            </w:pPr>
            <w:r w:rsidRPr="0081174B">
              <w:rPr>
                <w:b/>
              </w:rPr>
              <w:t>Ноябрь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AB34C3A" w14:textId="77777777" w:rsidR="00206AEA" w:rsidRPr="00DD7C61" w:rsidRDefault="00206AEA" w:rsidP="007E4E35">
            <w:pPr>
              <w:snapToGrid w:val="0"/>
              <w:jc w:val="center"/>
              <w:rPr>
                <w:b/>
              </w:rPr>
            </w:pPr>
            <w:r w:rsidRPr="0081174B">
              <w:rPr>
                <w:b/>
              </w:rPr>
              <w:t>Декабрь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B800BC9" w14:textId="77777777" w:rsidR="00206AEA" w:rsidRPr="004B501E" w:rsidRDefault="00206AEA" w:rsidP="007E4E35">
            <w:pPr>
              <w:snapToGrid w:val="0"/>
              <w:jc w:val="center"/>
              <w:rPr>
                <w:b/>
              </w:rPr>
            </w:pPr>
            <w:r w:rsidRPr="0081174B">
              <w:rPr>
                <w:b/>
              </w:rPr>
              <w:t>Январь 2023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50F922" w14:textId="77777777" w:rsidR="00206AEA" w:rsidRPr="004B501E" w:rsidRDefault="00206AEA" w:rsidP="007E4E35">
            <w:pPr>
              <w:snapToGrid w:val="0"/>
              <w:jc w:val="center"/>
              <w:rPr>
                <w:b/>
              </w:rPr>
            </w:pPr>
            <w:r w:rsidRPr="0081174B">
              <w:rPr>
                <w:b/>
              </w:rPr>
              <w:t>Февраль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F726265" w14:textId="77777777" w:rsidR="00206AEA" w:rsidRDefault="00206AEA" w:rsidP="007E4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14:paraId="72359CBF" w14:textId="77777777" w:rsidR="00206AEA" w:rsidRPr="0081174B" w:rsidRDefault="00206AEA" w:rsidP="007E4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CB4659" w14:textId="77777777" w:rsidR="00206AEA" w:rsidRDefault="00206AEA" w:rsidP="007E4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14:paraId="4A567AA8" w14:textId="77777777" w:rsidR="00206AEA" w:rsidRPr="0081174B" w:rsidRDefault="00206AEA" w:rsidP="007E4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AC4CF4" w14:textId="77777777" w:rsidR="00206AEA" w:rsidRDefault="00206AEA" w:rsidP="007E4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14:paraId="5711293F" w14:textId="77777777" w:rsidR="00206AEA" w:rsidRPr="0081174B" w:rsidRDefault="00206AEA" w:rsidP="007E4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68326C" w14:textId="77777777" w:rsidR="00206AEA" w:rsidRDefault="00206AEA" w:rsidP="007E4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  <w:p w14:paraId="60633F96" w14:textId="77777777" w:rsidR="00206AEA" w:rsidRPr="0081174B" w:rsidRDefault="00206AEA" w:rsidP="007E4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8B3BFA" w14:textId="77777777" w:rsidR="00206AEA" w:rsidRDefault="00206AEA" w:rsidP="007E4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Июль 2023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88C189" w14:textId="77777777" w:rsidR="00206AEA" w:rsidRDefault="00206AEA" w:rsidP="007E4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Август 2023</w:t>
            </w:r>
          </w:p>
        </w:tc>
      </w:tr>
      <w:tr w:rsidR="001E7E45" w:rsidRPr="004B501E" w14:paraId="199DC9D1" w14:textId="77777777" w:rsidTr="00DD7C61">
        <w:trPr>
          <w:trHeight w:val="390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1AA24D5" w14:textId="77777777" w:rsidR="001E7E45" w:rsidRPr="00C220B4" w:rsidRDefault="001E7E45" w:rsidP="00C8643D">
            <w:pPr>
              <w:snapToGrid w:val="0"/>
              <w:ind w:left="30"/>
              <w:rPr>
                <w:b/>
                <w:bCs/>
                <w:sz w:val="24"/>
                <w:szCs w:val="24"/>
              </w:rPr>
            </w:pPr>
            <w:r w:rsidRPr="00C220B4">
              <w:rPr>
                <w:color w:val="2C2D2E"/>
                <w:sz w:val="24"/>
                <w:szCs w:val="24"/>
                <w:shd w:val="clear" w:color="auto" w:fill="FFFFFF"/>
              </w:rPr>
              <w:t>Хлебобулочные изделия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753D6F9" w14:textId="77777777" w:rsidR="001E7E45" w:rsidRPr="00C8643D" w:rsidRDefault="001E7E45" w:rsidP="00C8643D">
            <w:pPr>
              <w:snapToGrid w:val="0"/>
              <w:jc w:val="center"/>
              <w:rPr>
                <w:sz w:val="24"/>
                <w:szCs w:val="24"/>
              </w:rPr>
            </w:pPr>
            <w:r w:rsidRPr="00C8643D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66ACEE6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40500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A90091F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39000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32BAD39D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39000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454F059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39000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99556A9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37500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2A3A15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43500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03034F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41000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A2B2B5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39000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AEAEC1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39000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731CA0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43500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1DD900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43500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1ABBA7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43500</w:t>
            </w:r>
          </w:p>
        </w:tc>
      </w:tr>
      <w:tr w:rsidR="001E7E45" w:rsidRPr="004B501E" w14:paraId="2315479F" w14:textId="77777777" w:rsidTr="00DD7C61">
        <w:trPr>
          <w:trHeight w:val="390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5409BA" w14:textId="77777777" w:rsidR="001E7E45" w:rsidRPr="00C220B4" w:rsidRDefault="001E7E45" w:rsidP="00C8643D">
            <w:pPr>
              <w:snapToGrid w:val="0"/>
              <w:ind w:left="30"/>
              <w:rPr>
                <w:b/>
                <w:bCs/>
                <w:sz w:val="24"/>
                <w:szCs w:val="24"/>
              </w:rPr>
            </w:pPr>
            <w:r w:rsidRPr="00C220B4">
              <w:rPr>
                <w:color w:val="333333"/>
                <w:sz w:val="24"/>
                <w:szCs w:val="24"/>
              </w:rPr>
              <w:t>Бакалея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4060442" w14:textId="77777777" w:rsidR="001E7E45" w:rsidRPr="00C8643D" w:rsidRDefault="001E7E45" w:rsidP="00C8643D">
            <w:pPr>
              <w:snapToGrid w:val="0"/>
              <w:jc w:val="center"/>
              <w:rPr>
                <w:sz w:val="24"/>
                <w:szCs w:val="24"/>
              </w:rPr>
            </w:pPr>
            <w:r w:rsidRPr="00C8643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5DE09BB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97200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22815C9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93600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06D8AB78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93600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136E05A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93600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149BAA7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90000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8A9054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104400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CFC380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98400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8BEF4D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93600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6822BC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93600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093DE5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104400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984B7E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104400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94D753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104400</w:t>
            </w:r>
          </w:p>
        </w:tc>
      </w:tr>
      <w:tr w:rsidR="001E7E45" w:rsidRPr="004B501E" w14:paraId="7341FC81" w14:textId="77777777" w:rsidTr="00DD7C61">
        <w:trPr>
          <w:trHeight w:val="390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6968A6" w14:textId="77777777" w:rsidR="001E7E45" w:rsidRPr="00C220B4" w:rsidRDefault="001E7E45" w:rsidP="00C8643D">
            <w:pPr>
              <w:snapToGrid w:val="0"/>
              <w:ind w:left="30"/>
              <w:rPr>
                <w:b/>
                <w:bCs/>
                <w:sz w:val="24"/>
                <w:szCs w:val="24"/>
              </w:rPr>
            </w:pPr>
            <w:r w:rsidRPr="00C220B4">
              <w:rPr>
                <w:color w:val="2C2D2E"/>
                <w:sz w:val="24"/>
                <w:szCs w:val="24"/>
                <w:shd w:val="clear" w:color="auto" w:fill="FFFFFF"/>
              </w:rPr>
              <w:t>Мясная продукция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20E0502B" w14:textId="77777777" w:rsidR="001E7E45" w:rsidRPr="00C8643D" w:rsidRDefault="001E7E45" w:rsidP="00C8643D">
            <w:pPr>
              <w:snapToGrid w:val="0"/>
              <w:jc w:val="center"/>
              <w:rPr>
                <w:sz w:val="24"/>
                <w:szCs w:val="24"/>
              </w:rPr>
            </w:pPr>
            <w:r w:rsidRPr="00C8643D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8704D60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162000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7553EDA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156000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C592F60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156000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47B4B39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156000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90178E9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150000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886D1F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174000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CEF603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164000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C089F5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156000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79770A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156000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1D877D9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174000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7AA908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174000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B372A6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174000</w:t>
            </w:r>
          </w:p>
        </w:tc>
      </w:tr>
      <w:tr w:rsidR="001E7E45" w:rsidRPr="004B501E" w14:paraId="238057F3" w14:textId="77777777" w:rsidTr="00DD7C61">
        <w:trPr>
          <w:trHeight w:val="315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580D587" w14:textId="77777777" w:rsidR="001E7E45" w:rsidRPr="00C220B4" w:rsidRDefault="001E7E45" w:rsidP="00C8643D">
            <w:pPr>
              <w:snapToGrid w:val="0"/>
              <w:ind w:left="30"/>
              <w:rPr>
                <w:sz w:val="24"/>
                <w:szCs w:val="24"/>
              </w:rPr>
            </w:pPr>
            <w:r w:rsidRPr="00C220B4">
              <w:rPr>
                <w:color w:val="333333"/>
                <w:sz w:val="24"/>
                <w:szCs w:val="24"/>
              </w:rPr>
              <w:t>Товары первой необходимости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A8C6ED6" w14:textId="77777777" w:rsidR="001E7E45" w:rsidRPr="00C8643D" w:rsidRDefault="001E7E45" w:rsidP="00C8643D">
            <w:pPr>
              <w:snapToGrid w:val="0"/>
              <w:jc w:val="center"/>
            </w:pPr>
            <w:r w:rsidRPr="00C8643D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884FCED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64800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0E81399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62400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244A608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62400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1EA24565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62400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24CE7EB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60000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0400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69600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67D6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65600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760C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62400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AD7B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62400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4317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69600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A97D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69600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FBF9" w14:textId="77777777" w:rsidR="001E7E45" w:rsidRPr="00C8643D" w:rsidRDefault="001E7E45" w:rsidP="007E4E35">
            <w:pPr>
              <w:snapToGrid w:val="0"/>
              <w:jc w:val="center"/>
            </w:pPr>
            <w:r w:rsidRPr="00C8643D">
              <w:t>69600</w:t>
            </w:r>
          </w:p>
        </w:tc>
      </w:tr>
      <w:tr w:rsidR="001E7E45" w:rsidRPr="004B501E" w14:paraId="19A524E6" w14:textId="77777777" w:rsidTr="00DD7C61">
        <w:trPr>
          <w:trHeight w:val="330"/>
        </w:trPr>
        <w:tc>
          <w:tcPr>
            <w:tcW w:w="24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0DBACC9D" w14:textId="77777777" w:rsidR="001E7E45" w:rsidRPr="001E7E45" w:rsidRDefault="001E7E45" w:rsidP="00C8643D">
            <w:pPr>
              <w:snapToGrid w:val="0"/>
              <w:ind w:left="30"/>
              <w:rPr>
                <w:b/>
              </w:rPr>
            </w:pPr>
            <w:r w:rsidRPr="001E7E45">
              <w:rPr>
                <w:b/>
                <w:bCs/>
                <w:sz w:val="24"/>
                <w:szCs w:val="24"/>
              </w:rPr>
              <w:t xml:space="preserve">Итого доходы от продаж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2485383" w14:textId="77777777" w:rsidR="001E7E45" w:rsidRPr="00B00836" w:rsidRDefault="001E7E45" w:rsidP="007E4E35">
            <w:pPr>
              <w:snapToGrid w:val="0"/>
              <w:jc w:val="center"/>
            </w:pPr>
            <w:r w:rsidRPr="00B0083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BB8B66F" w14:textId="77777777" w:rsidR="001E7E45" w:rsidRPr="001D3A5D" w:rsidRDefault="001E7E45" w:rsidP="007E4E35">
            <w:pPr>
              <w:snapToGrid w:val="0"/>
              <w:jc w:val="center"/>
              <w:rPr>
                <w:b/>
              </w:rPr>
            </w:pPr>
            <w:r w:rsidRPr="001D3A5D">
              <w:rPr>
                <w:b/>
                <w:bCs/>
              </w:rPr>
              <w:t>364500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83BA51B" w14:textId="77777777" w:rsidR="001E7E45" w:rsidRPr="001D3A5D" w:rsidRDefault="001E7E45" w:rsidP="007E4E35">
            <w:pPr>
              <w:snapToGrid w:val="0"/>
              <w:jc w:val="center"/>
              <w:rPr>
                <w:b/>
              </w:rPr>
            </w:pPr>
            <w:r w:rsidRPr="001D3A5D">
              <w:rPr>
                <w:b/>
              </w:rPr>
              <w:t>351000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339BC0C" w14:textId="77777777" w:rsidR="001E7E45" w:rsidRPr="001D3A5D" w:rsidRDefault="001E7E45" w:rsidP="007E4E35">
            <w:pPr>
              <w:snapToGrid w:val="0"/>
              <w:jc w:val="center"/>
              <w:rPr>
                <w:b/>
              </w:rPr>
            </w:pPr>
            <w:r w:rsidRPr="001D3A5D">
              <w:rPr>
                <w:b/>
              </w:rPr>
              <w:t>351000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8EFFDE3" w14:textId="77777777" w:rsidR="001E7E45" w:rsidRPr="001D3A5D" w:rsidRDefault="001E7E45" w:rsidP="007E4E35">
            <w:pPr>
              <w:snapToGrid w:val="0"/>
              <w:jc w:val="center"/>
              <w:rPr>
                <w:b/>
              </w:rPr>
            </w:pPr>
            <w:r w:rsidRPr="001D3A5D">
              <w:rPr>
                <w:b/>
              </w:rPr>
              <w:t>351000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9EBCC06" w14:textId="77777777" w:rsidR="001E7E45" w:rsidRPr="001D3A5D" w:rsidRDefault="001E7E45" w:rsidP="007E4E35">
            <w:pPr>
              <w:snapToGrid w:val="0"/>
              <w:jc w:val="center"/>
              <w:rPr>
                <w:b/>
              </w:rPr>
            </w:pPr>
            <w:r w:rsidRPr="001D3A5D">
              <w:rPr>
                <w:b/>
              </w:rPr>
              <w:t>337500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FEE4DD" w14:textId="77777777" w:rsidR="001E7E45" w:rsidRPr="001E7E45" w:rsidRDefault="001E7E45" w:rsidP="007E4E35">
            <w:pPr>
              <w:snapToGrid w:val="0"/>
              <w:jc w:val="center"/>
              <w:rPr>
                <w:b/>
              </w:rPr>
            </w:pPr>
            <w:r w:rsidRPr="001E7E45">
              <w:rPr>
                <w:b/>
              </w:rPr>
              <w:t>391500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9EAE3A" w14:textId="77777777" w:rsidR="001E7E45" w:rsidRPr="001E7E45" w:rsidRDefault="001E7E45" w:rsidP="007E4E35">
            <w:pPr>
              <w:snapToGrid w:val="0"/>
              <w:jc w:val="center"/>
              <w:rPr>
                <w:b/>
              </w:rPr>
            </w:pPr>
            <w:r w:rsidRPr="001E7E45">
              <w:rPr>
                <w:b/>
              </w:rPr>
              <w:t>369000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8ECCE6" w14:textId="77777777" w:rsidR="001E7E45" w:rsidRPr="001D3A5D" w:rsidRDefault="001E7E45" w:rsidP="007E4E35">
            <w:pPr>
              <w:snapToGrid w:val="0"/>
              <w:jc w:val="center"/>
              <w:rPr>
                <w:b/>
              </w:rPr>
            </w:pPr>
            <w:r w:rsidRPr="001D3A5D">
              <w:rPr>
                <w:b/>
              </w:rPr>
              <w:t>351000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5767B2" w14:textId="77777777" w:rsidR="001E7E45" w:rsidRPr="001D3A5D" w:rsidRDefault="001E7E45" w:rsidP="007E4E35">
            <w:pPr>
              <w:snapToGrid w:val="0"/>
              <w:jc w:val="center"/>
              <w:rPr>
                <w:b/>
              </w:rPr>
            </w:pPr>
            <w:r w:rsidRPr="001D3A5D">
              <w:rPr>
                <w:b/>
              </w:rPr>
              <w:t>351000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321732" w14:textId="77777777" w:rsidR="001E7E45" w:rsidRPr="001E7E45" w:rsidRDefault="001E7E45" w:rsidP="007E4E35">
            <w:pPr>
              <w:snapToGrid w:val="0"/>
              <w:jc w:val="center"/>
              <w:rPr>
                <w:b/>
              </w:rPr>
            </w:pPr>
            <w:r w:rsidRPr="001E7E45">
              <w:rPr>
                <w:b/>
              </w:rPr>
              <w:t>391500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B092A3" w14:textId="77777777" w:rsidR="001E7E45" w:rsidRPr="001E7E45" w:rsidRDefault="001E7E45" w:rsidP="007E4E35">
            <w:pPr>
              <w:snapToGrid w:val="0"/>
              <w:jc w:val="center"/>
              <w:rPr>
                <w:b/>
              </w:rPr>
            </w:pPr>
            <w:r w:rsidRPr="001E7E45">
              <w:rPr>
                <w:b/>
              </w:rPr>
              <w:t>391500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F636E7" w14:textId="77777777" w:rsidR="001E7E45" w:rsidRPr="001E7E45" w:rsidRDefault="001E7E45" w:rsidP="007E4E35">
            <w:pPr>
              <w:snapToGrid w:val="0"/>
              <w:jc w:val="center"/>
              <w:rPr>
                <w:b/>
              </w:rPr>
            </w:pPr>
            <w:r w:rsidRPr="001E7E45">
              <w:rPr>
                <w:b/>
              </w:rPr>
              <w:t>391500</w:t>
            </w:r>
          </w:p>
        </w:tc>
      </w:tr>
    </w:tbl>
    <w:p w14:paraId="6F854206" w14:textId="77777777" w:rsidR="00A67342" w:rsidRDefault="004B0335" w:rsidP="007E4E35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 w:rsidRPr="004B501E">
        <w:rPr>
          <w:sz w:val="28"/>
          <w:szCs w:val="28"/>
          <w:shd w:val="clear" w:color="auto" w:fill="FFFFFF"/>
        </w:rPr>
        <w:t>Чтобы посчитать доход, будем отталкиваться от проходимости до 30 покупателей в день при среднем чеке в 450 р.</w:t>
      </w:r>
    </w:p>
    <w:p w14:paraId="2EF47DEF" w14:textId="725AEEB3" w:rsidR="004B0335" w:rsidRDefault="004B0335" w:rsidP="007E4E35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 w:rsidRPr="004B501E">
        <w:rPr>
          <w:sz w:val="28"/>
          <w:szCs w:val="28"/>
          <w:shd w:val="clear" w:color="auto" w:fill="FFFFFF"/>
        </w:rPr>
        <w:t xml:space="preserve"> </w:t>
      </w:r>
      <w:r w:rsidR="00A67342">
        <w:rPr>
          <w:sz w:val="28"/>
          <w:szCs w:val="28"/>
          <w:shd w:val="clear" w:color="auto" w:fill="FFFFFF"/>
        </w:rPr>
        <w:t>В с</w:t>
      </w:r>
      <w:r w:rsidR="004033AA">
        <w:rPr>
          <w:sz w:val="28"/>
          <w:szCs w:val="28"/>
          <w:shd w:val="clear" w:color="auto" w:fill="FFFFFF"/>
        </w:rPr>
        <w:t xml:space="preserve">тоимость среднего чека входит: </w:t>
      </w:r>
      <w:r w:rsidR="00A67342">
        <w:rPr>
          <w:sz w:val="28"/>
          <w:szCs w:val="28"/>
          <w:shd w:val="clear" w:color="auto" w:fill="FFFFFF"/>
        </w:rPr>
        <w:t>продукты питания первой необходимости (</w:t>
      </w:r>
      <w:r w:rsidR="004033AA">
        <w:rPr>
          <w:sz w:val="28"/>
          <w:szCs w:val="28"/>
          <w:shd w:val="clear" w:color="auto" w:fill="FFFFFF"/>
        </w:rPr>
        <w:t>хлебобулочные изделия</w:t>
      </w:r>
      <w:r w:rsidR="00A67342">
        <w:rPr>
          <w:sz w:val="28"/>
          <w:szCs w:val="28"/>
          <w:shd w:val="clear" w:color="auto" w:fill="FFFFFF"/>
        </w:rPr>
        <w:t xml:space="preserve"> 50р. </w:t>
      </w:r>
      <w:r w:rsidR="004033AA">
        <w:rPr>
          <w:sz w:val="28"/>
          <w:szCs w:val="28"/>
          <w:shd w:val="clear" w:color="auto" w:fill="FFFFFF"/>
        </w:rPr>
        <w:t>,</w:t>
      </w:r>
      <w:r w:rsidR="00730935">
        <w:rPr>
          <w:sz w:val="28"/>
          <w:szCs w:val="28"/>
          <w:shd w:val="clear" w:color="auto" w:fill="FFFFFF"/>
        </w:rPr>
        <w:t xml:space="preserve"> бакалея</w:t>
      </w:r>
      <w:r w:rsidR="00A67342">
        <w:rPr>
          <w:sz w:val="28"/>
          <w:szCs w:val="28"/>
          <w:shd w:val="clear" w:color="auto" w:fill="FFFFFF"/>
        </w:rPr>
        <w:t xml:space="preserve"> 120 р., мясная продукция 200р.</w:t>
      </w:r>
      <w:r w:rsidR="001D3A5D">
        <w:rPr>
          <w:sz w:val="28"/>
          <w:szCs w:val="28"/>
          <w:shd w:val="clear" w:color="auto" w:fill="FFFFFF"/>
        </w:rPr>
        <w:t xml:space="preserve">, из расчета стоимости 600 р. за </w:t>
      </w:r>
      <w:smartTag w:uri="urn:schemas-microsoft-com:office:smarttags" w:element="metricconverter">
        <w:smartTagPr>
          <w:attr w:name="ProductID" w:val="1 кг"/>
        </w:smartTagPr>
        <w:r w:rsidR="001D3A5D">
          <w:rPr>
            <w:sz w:val="28"/>
            <w:szCs w:val="28"/>
            <w:shd w:val="clear" w:color="auto" w:fill="FFFFFF"/>
          </w:rPr>
          <w:t>1 кг</w:t>
        </w:r>
      </w:smartTag>
      <w:r w:rsidR="00A67342">
        <w:rPr>
          <w:sz w:val="28"/>
          <w:szCs w:val="28"/>
          <w:shd w:val="clear" w:color="auto" w:fill="FFFFFF"/>
        </w:rPr>
        <w:t xml:space="preserve">), товары первой необходимости (мыло, паста зубная, порошок </w:t>
      </w:r>
      <w:proofErr w:type="spellStart"/>
      <w:r w:rsidR="00A67342">
        <w:rPr>
          <w:sz w:val="28"/>
          <w:szCs w:val="28"/>
          <w:shd w:val="clear" w:color="auto" w:fill="FFFFFF"/>
        </w:rPr>
        <w:t>и.т.д</w:t>
      </w:r>
      <w:proofErr w:type="spellEnd"/>
      <w:r w:rsidR="00A67342">
        <w:rPr>
          <w:sz w:val="28"/>
          <w:szCs w:val="28"/>
          <w:shd w:val="clear" w:color="auto" w:fill="FFFFFF"/>
        </w:rPr>
        <w:t>.) 80р.</w:t>
      </w:r>
      <w:r w:rsidR="00C8643D">
        <w:rPr>
          <w:sz w:val="28"/>
          <w:szCs w:val="28"/>
          <w:shd w:val="clear" w:color="auto" w:fill="FFFFFF"/>
        </w:rPr>
        <w:t xml:space="preserve"> </w:t>
      </w:r>
      <w:r w:rsidRPr="004B501E">
        <w:rPr>
          <w:sz w:val="28"/>
          <w:szCs w:val="28"/>
          <w:shd w:val="clear" w:color="auto" w:fill="FFFFFF"/>
        </w:rPr>
        <w:t xml:space="preserve">Тогда доход может составить от 320 </w:t>
      </w:r>
      <w:proofErr w:type="spellStart"/>
      <w:r w:rsidRPr="004B501E">
        <w:rPr>
          <w:sz w:val="28"/>
          <w:szCs w:val="28"/>
          <w:shd w:val="clear" w:color="auto" w:fill="FFFFFF"/>
        </w:rPr>
        <w:t>тыс</w:t>
      </w:r>
      <w:proofErr w:type="spellEnd"/>
      <w:r w:rsidRPr="004B501E">
        <w:rPr>
          <w:sz w:val="28"/>
          <w:szCs w:val="28"/>
          <w:shd w:val="clear" w:color="auto" w:fill="FFFFFF"/>
        </w:rPr>
        <w:t xml:space="preserve">/р/мес. Но эта сумма нестабильна и может варьировать от 200 </w:t>
      </w:r>
      <w:proofErr w:type="spellStart"/>
      <w:r w:rsidRPr="004B501E">
        <w:rPr>
          <w:sz w:val="28"/>
          <w:szCs w:val="28"/>
          <w:shd w:val="clear" w:color="auto" w:fill="FFFFFF"/>
        </w:rPr>
        <w:t>тыс</w:t>
      </w:r>
      <w:proofErr w:type="spellEnd"/>
      <w:r w:rsidRPr="004B501E">
        <w:rPr>
          <w:sz w:val="28"/>
          <w:szCs w:val="28"/>
          <w:shd w:val="clear" w:color="auto" w:fill="FFFFFF"/>
        </w:rPr>
        <w:t>/р/</w:t>
      </w:r>
      <w:proofErr w:type="spellStart"/>
      <w:r w:rsidRPr="004B501E">
        <w:rPr>
          <w:sz w:val="28"/>
          <w:szCs w:val="28"/>
          <w:shd w:val="clear" w:color="auto" w:fill="FFFFFF"/>
        </w:rPr>
        <w:t>мес</w:t>
      </w:r>
      <w:proofErr w:type="spellEnd"/>
      <w:r w:rsidRPr="004B501E">
        <w:rPr>
          <w:sz w:val="28"/>
          <w:szCs w:val="28"/>
          <w:shd w:val="clear" w:color="auto" w:fill="FFFFFF"/>
        </w:rPr>
        <w:t xml:space="preserve"> до 500 </w:t>
      </w:r>
      <w:proofErr w:type="spellStart"/>
      <w:r w:rsidRPr="004B501E">
        <w:rPr>
          <w:sz w:val="28"/>
          <w:szCs w:val="28"/>
          <w:shd w:val="clear" w:color="auto" w:fill="FFFFFF"/>
        </w:rPr>
        <w:t>тыс</w:t>
      </w:r>
      <w:proofErr w:type="spellEnd"/>
      <w:r w:rsidRPr="004B501E">
        <w:rPr>
          <w:sz w:val="28"/>
          <w:szCs w:val="28"/>
          <w:shd w:val="clear" w:color="auto" w:fill="FFFFFF"/>
        </w:rPr>
        <w:t xml:space="preserve">/р/мес. </w:t>
      </w:r>
    </w:p>
    <w:p w14:paraId="748FFE9B" w14:textId="77777777" w:rsidR="004B0335" w:rsidRPr="004B501E" w:rsidRDefault="004B0335" w:rsidP="007E4E35">
      <w:pPr>
        <w:spacing w:line="360" w:lineRule="auto"/>
        <w:ind w:firstLine="567"/>
        <w:rPr>
          <w:sz w:val="28"/>
          <w:szCs w:val="28"/>
          <w:shd w:val="clear" w:color="auto" w:fill="FFFFFF"/>
        </w:rPr>
      </w:pPr>
      <w:r w:rsidRPr="004B501E">
        <w:rPr>
          <w:sz w:val="28"/>
          <w:szCs w:val="28"/>
          <w:shd w:val="clear" w:color="auto" w:fill="FFFFFF"/>
        </w:rPr>
        <w:t xml:space="preserve">Рентабельность такого бизнеса будет составлять от 15 до 30%.  </w:t>
      </w:r>
    </w:p>
    <w:p w14:paraId="532776C5" w14:textId="77777777" w:rsidR="004B0335" w:rsidRPr="004B501E" w:rsidRDefault="004B0335" w:rsidP="007E4E35">
      <w:pPr>
        <w:spacing w:line="360" w:lineRule="auto"/>
        <w:ind w:firstLine="567"/>
        <w:rPr>
          <w:color w:val="333333"/>
          <w:sz w:val="22"/>
          <w:szCs w:val="22"/>
          <w:shd w:val="clear" w:color="auto" w:fill="FFFFFF"/>
        </w:rPr>
      </w:pPr>
      <w:r w:rsidRPr="004B501E">
        <w:rPr>
          <w:sz w:val="28"/>
          <w:szCs w:val="28"/>
          <w:shd w:val="clear" w:color="auto" w:fill="FFFFFF"/>
        </w:rPr>
        <w:t xml:space="preserve">Доход в месяц составит: количество покупателей * средний чек  *  рабочие дни в месяц  </w:t>
      </w:r>
    </w:p>
    <w:p w14:paraId="2C044427" w14:textId="77777777" w:rsidR="004B0335" w:rsidRPr="004B501E" w:rsidRDefault="004B0335" w:rsidP="007E4E35">
      <w:pPr>
        <w:spacing w:line="360" w:lineRule="auto"/>
        <w:sectPr w:rsidR="004B0335" w:rsidRPr="004B501E" w:rsidSect="006135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AB744D0" w14:textId="77777777" w:rsidR="004B0335" w:rsidRPr="004B501E" w:rsidRDefault="004B0335" w:rsidP="007E4E35">
      <w:pPr>
        <w:pStyle w:val="2"/>
        <w:tabs>
          <w:tab w:val="left" w:pos="0"/>
        </w:tabs>
        <w:spacing w:line="360" w:lineRule="auto"/>
      </w:pPr>
      <w:r w:rsidRPr="004B501E">
        <w:rPr>
          <w:b/>
          <w:bCs/>
          <w:i w:val="0"/>
          <w:sz w:val="28"/>
          <w:szCs w:val="28"/>
          <w:u w:val="none"/>
        </w:rPr>
        <w:lastRenderedPageBreak/>
        <w:t xml:space="preserve">4.5. </w:t>
      </w:r>
      <w:r>
        <w:rPr>
          <w:b/>
          <w:bCs/>
          <w:i w:val="0"/>
          <w:sz w:val="28"/>
          <w:szCs w:val="28"/>
          <w:u w:val="none"/>
        </w:rPr>
        <w:t>Смета</w:t>
      </w:r>
      <w:r w:rsidRPr="004B501E">
        <w:rPr>
          <w:b/>
          <w:bCs/>
          <w:i w:val="0"/>
          <w:sz w:val="28"/>
          <w:szCs w:val="28"/>
          <w:u w:val="none"/>
        </w:rPr>
        <w:t xml:space="preserve"> текущих расходов (руб.)</w:t>
      </w:r>
    </w:p>
    <w:tbl>
      <w:tblPr>
        <w:tblW w:w="15906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1247"/>
        <w:gridCol w:w="1134"/>
        <w:gridCol w:w="1276"/>
        <w:gridCol w:w="1276"/>
        <w:gridCol w:w="1134"/>
        <w:gridCol w:w="1163"/>
        <w:gridCol w:w="992"/>
        <w:gridCol w:w="992"/>
        <w:gridCol w:w="993"/>
        <w:gridCol w:w="992"/>
        <w:gridCol w:w="1133"/>
        <w:gridCol w:w="1133"/>
      </w:tblGrid>
      <w:tr w:rsidR="00241785" w:rsidRPr="004B501E" w14:paraId="7F81AA6A" w14:textId="77777777" w:rsidTr="00A04423">
        <w:trPr>
          <w:trHeight w:val="585"/>
        </w:trPr>
        <w:tc>
          <w:tcPr>
            <w:tcW w:w="2441" w:type="dxa"/>
            <w:vAlign w:val="center"/>
          </w:tcPr>
          <w:p w14:paraId="27C7E0E2" w14:textId="77777777" w:rsidR="00241785" w:rsidRPr="004B501E" w:rsidRDefault="00241785" w:rsidP="00C8643D">
            <w:pPr>
              <w:snapToGrid w:val="0"/>
              <w:jc w:val="center"/>
            </w:pPr>
            <w:r w:rsidRPr="004B501E">
              <w:rPr>
                <w:b/>
                <w:bCs/>
                <w:sz w:val="22"/>
                <w:szCs w:val="22"/>
              </w:rPr>
              <w:t>Наименование расходов</w:t>
            </w:r>
          </w:p>
        </w:tc>
        <w:tc>
          <w:tcPr>
            <w:tcW w:w="1247" w:type="dxa"/>
            <w:vAlign w:val="center"/>
          </w:tcPr>
          <w:p w14:paraId="3A0AFFD0" w14:textId="77777777" w:rsidR="00241785" w:rsidRPr="004B501E" w:rsidRDefault="00241785" w:rsidP="00C8643D">
            <w:pPr>
              <w:snapToGrid w:val="0"/>
              <w:jc w:val="center"/>
            </w:pPr>
            <w:r w:rsidRPr="0081174B">
              <w:rPr>
                <w:b/>
              </w:rPr>
              <w:t>Сентябрь 2022</w:t>
            </w:r>
          </w:p>
        </w:tc>
        <w:tc>
          <w:tcPr>
            <w:tcW w:w="1134" w:type="dxa"/>
            <w:vAlign w:val="center"/>
          </w:tcPr>
          <w:p w14:paraId="5304B3DD" w14:textId="77777777" w:rsidR="00241785" w:rsidRPr="004B501E" w:rsidRDefault="00241785" w:rsidP="00C8643D">
            <w:pPr>
              <w:snapToGrid w:val="0"/>
              <w:jc w:val="center"/>
            </w:pPr>
            <w:r w:rsidRPr="0081174B">
              <w:rPr>
                <w:b/>
              </w:rPr>
              <w:t>Октябрь 2022</w:t>
            </w:r>
          </w:p>
        </w:tc>
        <w:tc>
          <w:tcPr>
            <w:tcW w:w="1276" w:type="dxa"/>
            <w:vAlign w:val="center"/>
          </w:tcPr>
          <w:p w14:paraId="7675154D" w14:textId="77777777" w:rsidR="00241785" w:rsidRPr="004B501E" w:rsidRDefault="00241785" w:rsidP="00C8643D">
            <w:pPr>
              <w:snapToGrid w:val="0"/>
              <w:jc w:val="center"/>
            </w:pPr>
            <w:r w:rsidRPr="0081174B">
              <w:rPr>
                <w:b/>
              </w:rPr>
              <w:t>Ноябрь 2022</w:t>
            </w:r>
          </w:p>
        </w:tc>
        <w:tc>
          <w:tcPr>
            <w:tcW w:w="1276" w:type="dxa"/>
            <w:vAlign w:val="center"/>
          </w:tcPr>
          <w:p w14:paraId="04BF1A05" w14:textId="77777777" w:rsidR="00241785" w:rsidRPr="004B501E" w:rsidRDefault="00241785" w:rsidP="00C8643D">
            <w:pPr>
              <w:snapToGrid w:val="0"/>
              <w:jc w:val="center"/>
            </w:pPr>
            <w:r w:rsidRPr="0081174B">
              <w:rPr>
                <w:b/>
              </w:rPr>
              <w:t>Декабрь 2022</w:t>
            </w:r>
          </w:p>
        </w:tc>
        <w:tc>
          <w:tcPr>
            <w:tcW w:w="1134" w:type="dxa"/>
            <w:vAlign w:val="center"/>
          </w:tcPr>
          <w:p w14:paraId="3255ECC9" w14:textId="77777777" w:rsidR="00241785" w:rsidRPr="004B501E" w:rsidRDefault="00241785" w:rsidP="00C8643D">
            <w:pPr>
              <w:snapToGrid w:val="0"/>
              <w:jc w:val="center"/>
              <w:rPr>
                <w:b/>
              </w:rPr>
            </w:pPr>
            <w:r w:rsidRPr="0081174B">
              <w:rPr>
                <w:b/>
              </w:rPr>
              <w:t>Январь 2023</w:t>
            </w:r>
          </w:p>
        </w:tc>
        <w:tc>
          <w:tcPr>
            <w:tcW w:w="1163" w:type="dxa"/>
            <w:vAlign w:val="center"/>
          </w:tcPr>
          <w:p w14:paraId="2569B2FD" w14:textId="77777777" w:rsidR="00241785" w:rsidRPr="004B501E" w:rsidRDefault="00241785" w:rsidP="00C8643D">
            <w:pPr>
              <w:snapToGrid w:val="0"/>
              <w:jc w:val="center"/>
              <w:rPr>
                <w:b/>
              </w:rPr>
            </w:pPr>
            <w:r w:rsidRPr="0081174B">
              <w:rPr>
                <w:b/>
              </w:rPr>
              <w:t>Февраль 2023</w:t>
            </w:r>
          </w:p>
        </w:tc>
        <w:tc>
          <w:tcPr>
            <w:tcW w:w="992" w:type="dxa"/>
          </w:tcPr>
          <w:p w14:paraId="630450D3" w14:textId="77777777" w:rsidR="00241785" w:rsidRDefault="00241785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Март </w:t>
            </w:r>
          </w:p>
          <w:p w14:paraId="379DA258" w14:textId="77777777" w:rsidR="00241785" w:rsidRPr="0081174B" w:rsidRDefault="00241785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2" w:type="dxa"/>
          </w:tcPr>
          <w:p w14:paraId="3569CED4" w14:textId="77777777" w:rsidR="00241785" w:rsidRDefault="00241785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Апрель </w:t>
            </w:r>
          </w:p>
          <w:p w14:paraId="37307215" w14:textId="77777777" w:rsidR="00241785" w:rsidRPr="0081174B" w:rsidRDefault="00241785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3" w:type="dxa"/>
          </w:tcPr>
          <w:p w14:paraId="58956C04" w14:textId="77777777" w:rsidR="00241785" w:rsidRDefault="00241785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Май </w:t>
            </w:r>
          </w:p>
          <w:p w14:paraId="775DADDE" w14:textId="77777777" w:rsidR="00241785" w:rsidRPr="0081174B" w:rsidRDefault="00241785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2" w:type="dxa"/>
          </w:tcPr>
          <w:p w14:paraId="5FE40460" w14:textId="77777777" w:rsidR="00241785" w:rsidRDefault="00241785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Июнь </w:t>
            </w:r>
          </w:p>
          <w:p w14:paraId="4988B1EA" w14:textId="77777777" w:rsidR="00241785" w:rsidRPr="0081174B" w:rsidRDefault="00241785" w:rsidP="00C8643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2023</w:t>
            </w:r>
          </w:p>
        </w:tc>
        <w:tc>
          <w:tcPr>
            <w:tcW w:w="1133" w:type="dxa"/>
          </w:tcPr>
          <w:p w14:paraId="1C1E2C16" w14:textId="77777777" w:rsidR="00241785" w:rsidRDefault="00241785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Июль 2023</w:t>
            </w:r>
          </w:p>
        </w:tc>
        <w:tc>
          <w:tcPr>
            <w:tcW w:w="1133" w:type="dxa"/>
          </w:tcPr>
          <w:p w14:paraId="4C8E05CF" w14:textId="77777777" w:rsidR="00241785" w:rsidRDefault="00241785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Август 2023</w:t>
            </w:r>
          </w:p>
        </w:tc>
      </w:tr>
      <w:tr w:rsidR="00241785" w:rsidRPr="004B501E" w14:paraId="738E7671" w14:textId="77777777" w:rsidTr="00A04423">
        <w:trPr>
          <w:trHeight w:val="300"/>
        </w:trPr>
        <w:tc>
          <w:tcPr>
            <w:tcW w:w="2441" w:type="dxa"/>
          </w:tcPr>
          <w:p w14:paraId="2C73AB01" w14:textId="77777777" w:rsidR="00241785" w:rsidRPr="004B501E" w:rsidRDefault="00241785" w:rsidP="00C8643D">
            <w:pPr>
              <w:snapToGrid w:val="0"/>
            </w:pPr>
            <w:r w:rsidRPr="004B501E">
              <w:rPr>
                <w:b/>
                <w:bCs/>
                <w:sz w:val="22"/>
                <w:szCs w:val="22"/>
              </w:rPr>
              <w:t xml:space="preserve"> Аренда помещения </w:t>
            </w:r>
          </w:p>
        </w:tc>
        <w:tc>
          <w:tcPr>
            <w:tcW w:w="1247" w:type="dxa"/>
          </w:tcPr>
          <w:p w14:paraId="6C742100" w14:textId="77777777" w:rsidR="00241785" w:rsidRPr="004B501E" w:rsidRDefault="00241785" w:rsidP="00C8643D">
            <w:pPr>
              <w:snapToGrid w:val="0"/>
              <w:jc w:val="center"/>
            </w:pPr>
            <w:r w:rsidRPr="004B501E">
              <w:rPr>
                <w:bCs/>
                <w:sz w:val="22"/>
                <w:szCs w:val="22"/>
              </w:rPr>
              <w:t xml:space="preserve">10 000 </w:t>
            </w:r>
          </w:p>
        </w:tc>
        <w:tc>
          <w:tcPr>
            <w:tcW w:w="1134" w:type="dxa"/>
          </w:tcPr>
          <w:p w14:paraId="3E22DC76" w14:textId="77777777" w:rsidR="00241785" w:rsidRPr="004B501E" w:rsidRDefault="00241785" w:rsidP="00C8643D">
            <w:pPr>
              <w:snapToGrid w:val="0"/>
              <w:jc w:val="center"/>
            </w:pPr>
            <w:r w:rsidRPr="004B501E">
              <w:rPr>
                <w:bCs/>
                <w:sz w:val="22"/>
                <w:szCs w:val="22"/>
              </w:rPr>
              <w:t xml:space="preserve">10 000 </w:t>
            </w:r>
          </w:p>
        </w:tc>
        <w:tc>
          <w:tcPr>
            <w:tcW w:w="1276" w:type="dxa"/>
          </w:tcPr>
          <w:p w14:paraId="5A705E3A" w14:textId="77777777" w:rsidR="00241785" w:rsidRPr="004B501E" w:rsidRDefault="00241785" w:rsidP="00C8643D">
            <w:pPr>
              <w:snapToGrid w:val="0"/>
              <w:jc w:val="center"/>
            </w:pPr>
            <w:r w:rsidRPr="004B501E">
              <w:rPr>
                <w:bCs/>
                <w:sz w:val="22"/>
                <w:szCs w:val="22"/>
              </w:rPr>
              <w:t xml:space="preserve">10 000 </w:t>
            </w:r>
          </w:p>
        </w:tc>
        <w:tc>
          <w:tcPr>
            <w:tcW w:w="1276" w:type="dxa"/>
          </w:tcPr>
          <w:p w14:paraId="23DBBC3A" w14:textId="77777777" w:rsidR="00241785" w:rsidRPr="004B501E" w:rsidRDefault="00241785" w:rsidP="00C8643D">
            <w:pPr>
              <w:snapToGrid w:val="0"/>
              <w:jc w:val="center"/>
            </w:pPr>
            <w:r w:rsidRPr="004B501E">
              <w:rPr>
                <w:bCs/>
                <w:sz w:val="22"/>
                <w:szCs w:val="22"/>
              </w:rPr>
              <w:t xml:space="preserve">10 000 </w:t>
            </w:r>
          </w:p>
        </w:tc>
        <w:tc>
          <w:tcPr>
            <w:tcW w:w="1134" w:type="dxa"/>
          </w:tcPr>
          <w:p w14:paraId="3FD0B8CA" w14:textId="77777777" w:rsidR="00241785" w:rsidRPr="004B501E" w:rsidRDefault="00241785" w:rsidP="00C8643D">
            <w:pPr>
              <w:snapToGrid w:val="0"/>
              <w:jc w:val="center"/>
            </w:pPr>
            <w:r w:rsidRPr="004B501E">
              <w:rPr>
                <w:bCs/>
                <w:sz w:val="22"/>
                <w:szCs w:val="22"/>
              </w:rPr>
              <w:t xml:space="preserve">10 000 </w:t>
            </w:r>
          </w:p>
        </w:tc>
        <w:tc>
          <w:tcPr>
            <w:tcW w:w="1163" w:type="dxa"/>
          </w:tcPr>
          <w:p w14:paraId="454DEE4E" w14:textId="77777777" w:rsidR="00241785" w:rsidRPr="004B501E" w:rsidRDefault="00241785" w:rsidP="00C8643D">
            <w:pPr>
              <w:snapToGrid w:val="0"/>
              <w:jc w:val="center"/>
            </w:pPr>
            <w:r w:rsidRPr="004B501E">
              <w:rPr>
                <w:bCs/>
                <w:sz w:val="22"/>
                <w:szCs w:val="22"/>
              </w:rPr>
              <w:t xml:space="preserve">10 000 </w:t>
            </w:r>
          </w:p>
        </w:tc>
        <w:tc>
          <w:tcPr>
            <w:tcW w:w="992" w:type="dxa"/>
          </w:tcPr>
          <w:p w14:paraId="59BC06C4" w14:textId="77777777" w:rsidR="00241785" w:rsidRPr="004B501E" w:rsidRDefault="00241785" w:rsidP="00C8643D">
            <w:pPr>
              <w:snapToGrid w:val="0"/>
              <w:jc w:val="center"/>
            </w:pPr>
            <w:r w:rsidRPr="004B501E">
              <w:rPr>
                <w:bCs/>
                <w:sz w:val="22"/>
                <w:szCs w:val="22"/>
              </w:rPr>
              <w:t xml:space="preserve">10 000 </w:t>
            </w:r>
          </w:p>
        </w:tc>
        <w:tc>
          <w:tcPr>
            <w:tcW w:w="992" w:type="dxa"/>
          </w:tcPr>
          <w:p w14:paraId="1D5C84A4" w14:textId="77777777" w:rsidR="00241785" w:rsidRPr="004B501E" w:rsidRDefault="00241785" w:rsidP="00C8643D">
            <w:pPr>
              <w:snapToGrid w:val="0"/>
              <w:jc w:val="center"/>
            </w:pPr>
            <w:r w:rsidRPr="004B501E">
              <w:rPr>
                <w:bCs/>
                <w:sz w:val="22"/>
                <w:szCs w:val="22"/>
              </w:rPr>
              <w:t xml:space="preserve">10 000 </w:t>
            </w:r>
          </w:p>
        </w:tc>
        <w:tc>
          <w:tcPr>
            <w:tcW w:w="993" w:type="dxa"/>
          </w:tcPr>
          <w:p w14:paraId="01594F97" w14:textId="77777777" w:rsidR="00241785" w:rsidRPr="004B501E" w:rsidRDefault="00241785" w:rsidP="00C8643D">
            <w:pPr>
              <w:snapToGrid w:val="0"/>
              <w:jc w:val="center"/>
            </w:pPr>
            <w:r w:rsidRPr="004B501E">
              <w:rPr>
                <w:bCs/>
                <w:sz w:val="22"/>
                <w:szCs w:val="22"/>
              </w:rPr>
              <w:t xml:space="preserve">10 000 </w:t>
            </w:r>
          </w:p>
        </w:tc>
        <w:tc>
          <w:tcPr>
            <w:tcW w:w="992" w:type="dxa"/>
          </w:tcPr>
          <w:p w14:paraId="5A4EF652" w14:textId="77777777" w:rsidR="00241785" w:rsidRPr="004B501E" w:rsidRDefault="00241785" w:rsidP="00C8643D">
            <w:pPr>
              <w:snapToGrid w:val="0"/>
              <w:jc w:val="center"/>
            </w:pPr>
            <w:r w:rsidRPr="004B501E">
              <w:rPr>
                <w:bCs/>
                <w:sz w:val="22"/>
                <w:szCs w:val="22"/>
              </w:rPr>
              <w:t xml:space="preserve">10 000 </w:t>
            </w:r>
          </w:p>
        </w:tc>
        <w:tc>
          <w:tcPr>
            <w:tcW w:w="1133" w:type="dxa"/>
          </w:tcPr>
          <w:p w14:paraId="224C96E9" w14:textId="77777777" w:rsidR="00241785" w:rsidRPr="004B501E" w:rsidRDefault="00241785" w:rsidP="00C8643D">
            <w:pPr>
              <w:snapToGrid w:val="0"/>
              <w:jc w:val="center"/>
            </w:pPr>
            <w:r w:rsidRPr="004B501E">
              <w:rPr>
                <w:bCs/>
                <w:sz w:val="22"/>
                <w:szCs w:val="22"/>
              </w:rPr>
              <w:t xml:space="preserve">10 000 </w:t>
            </w:r>
          </w:p>
        </w:tc>
        <w:tc>
          <w:tcPr>
            <w:tcW w:w="1133" w:type="dxa"/>
          </w:tcPr>
          <w:p w14:paraId="6F4635E5" w14:textId="77777777" w:rsidR="00241785" w:rsidRPr="004B501E" w:rsidRDefault="00241785" w:rsidP="00C8643D">
            <w:pPr>
              <w:snapToGrid w:val="0"/>
              <w:jc w:val="center"/>
            </w:pPr>
            <w:r w:rsidRPr="004B501E">
              <w:rPr>
                <w:bCs/>
                <w:sz w:val="22"/>
                <w:szCs w:val="22"/>
              </w:rPr>
              <w:t xml:space="preserve">10 000 </w:t>
            </w:r>
          </w:p>
        </w:tc>
      </w:tr>
      <w:tr w:rsidR="00241785" w:rsidRPr="004B501E" w14:paraId="23557E13" w14:textId="77777777" w:rsidTr="00A04423">
        <w:trPr>
          <w:trHeight w:val="300"/>
        </w:trPr>
        <w:tc>
          <w:tcPr>
            <w:tcW w:w="2441" w:type="dxa"/>
          </w:tcPr>
          <w:p w14:paraId="3B62CEC1" w14:textId="77777777" w:rsidR="00241785" w:rsidRPr="004B501E" w:rsidRDefault="00241785" w:rsidP="00C8643D">
            <w:pPr>
              <w:snapToGrid w:val="0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>Закуп товаров + доставка</w:t>
            </w:r>
          </w:p>
        </w:tc>
        <w:tc>
          <w:tcPr>
            <w:tcW w:w="1247" w:type="dxa"/>
          </w:tcPr>
          <w:p w14:paraId="58A285C6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236 000 </w:t>
            </w:r>
          </w:p>
        </w:tc>
        <w:tc>
          <w:tcPr>
            <w:tcW w:w="1134" w:type="dxa"/>
          </w:tcPr>
          <w:p w14:paraId="6DF2D797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236 000 </w:t>
            </w:r>
          </w:p>
        </w:tc>
        <w:tc>
          <w:tcPr>
            <w:tcW w:w="1276" w:type="dxa"/>
          </w:tcPr>
          <w:p w14:paraId="1845B3D2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236 000 </w:t>
            </w:r>
          </w:p>
        </w:tc>
        <w:tc>
          <w:tcPr>
            <w:tcW w:w="1276" w:type="dxa"/>
          </w:tcPr>
          <w:p w14:paraId="45102B6C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236 000 </w:t>
            </w:r>
          </w:p>
        </w:tc>
        <w:tc>
          <w:tcPr>
            <w:tcW w:w="1134" w:type="dxa"/>
          </w:tcPr>
          <w:p w14:paraId="185EA78D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236 000 </w:t>
            </w:r>
          </w:p>
        </w:tc>
        <w:tc>
          <w:tcPr>
            <w:tcW w:w="1163" w:type="dxa"/>
          </w:tcPr>
          <w:p w14:paraId="024E937C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236 000 </w:t>
            </w:r>
          </w:p>
        </w:tc>
        <w:tc>
          <w:tcPr>
            <w:tcW w:w="992" w:type="dxa"/>
          </w:tcPr>
          <w:p w14:paraId="1B7CA58F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236 000 </w:t>
            </w:r>
          </w:p>
        </w:tc>
        <w:tc>
          <w:tcPr>
            <w:tcW w:w="992" w:type="dxa"/>
          </w:tcPr>
          <w:p w14:paraId="17E82A8F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236 000 </w:t>
            </w:r>
          </w:p>
        </w:tc>
        <w:tc>
          <w:tcPr>
            <w:tcW w:w="993" w:type="dxa"/>
          </w:tcPr>
          <w:p w14:paraId="40B55EA1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236 000 </w:t>
            </w:r>
          </w:p>
        </w:tc>
        <w:tc>
          <w:tcPr>
            <w:tcW w:w="992" w:type="dxa"/>
          </w:tcPr>
          <w:p w14:paraId="08FC268D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236 000 </w:t>
            </w:r>
          </w:p>
        </w:tc>
        <w:tc>
          <w:tcPr>
            <w:tcW w:w="1133" w:type="dxa"/>
          </w:tcPr>
          <w:p w14:paraId="4C5F9D74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236 000 </w:t>
            </w:r>
          </w:p>
        </w:tc>
        <w:tc>
          <w:tcPr>
            <w:tcW w:w="1133" w:type="dxa"/>
          </w:tcPr>
          <w:p w14:paraId="0B2847C1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236 000 </w:t>
            </w:r>
          </w:p>
        </w:tc>
      </w:tr>
      <w:tr w:rsidR="00241785" w:rsidRPr="004B501E" w14:paraId="1B772A42" w14:textId="77777777" w:rsidTr="00A04423">
        <w:trPr>
          <w:trHeight w:val="300"/>
        </w:trPr>
        <w:tc>
          <w:tcPr>
            <w:tcW w:w="2441" w:type="dxa"/>
          </w:tcPr>
          <w:p w14:paraId="21D252E8" w14:textId="77777777" w:rsidR="00241785" w:rsidRPr="004B501E" w:rsidRDefault="00241785" w:rsidP="00C8643D">
            <w:pPr>
              <w:snapToGrid w:val="0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>Коммунальные расходы</w:t>
            </w:r>
          </w:p>
        </w:tc>
        <w:tc>
          <w:tcPr>
            <w:tcW w:w="1247" w:type="dxa"/>
          </w:tcPr>
          <w:p w14:paraId="1CC34402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5 000 </w:t>
            </w:r>
          </w:p>
        </w:tc>
        <w:tc>
          <w:tcPr>
            <w:tcW w:w="1134" w:type="dxa"/>
          </w:tcPr>
          <w:p w14:paraId="0A14BD46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5 000 </w:t>
            </w:r>
          </w:p>
        </w:tc>
        <w:tc>
          <w:tcPr>
            <w:tcW w:w="1276" w:type="dxa"/>
          </w:tcPr>
          <w:p w14:paraId="58ADD0EA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5 000 </w:t>
            </w:r>
          </w:p>
        </w:tc>
        <w:tc>
          <w:tcPr>
            <w:tcW w:w="1276" w:type="dxa"/>
          </w:tcPr>
          <w:p w14:paraId="1F347A79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5 000 </w:t>
            </w:r>
          </w:p>
        </w:tc>
        <w:tc>
          <w:tcPr>
            <w:tcW w:w="1134" w:type="dxa"/>
          </w:tcPr>
          <w:p w14:paraId="3B4B4927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5 000 </w:t>
            </w:r>
          </w:p>
        </w:tc>
        <w:tc>
          <w:tcPr>
            <w:tcW w:w="1163" w:type="dxa"/>
          </w:tcPr>
          <w:p w14:paraId="524224CC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5 000 </w:t>
            </w:r>
          </w:p>
        </w:tc>
        <w:tc>
          <w:tcPr>
            <w:tcW w:w="992" w:type="dxa"/>
          </w:tcPr>
          <w:p w14:paraId="4E8A98D3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5 000 </w:t>
            </w:r>
          </w:p>
        </w:tc>
        <w:tc>
          <w:tcPr>
            <w:tcW w:w="992" w:type="dxa"/>
          </w:tcPr>
          <w:p w14:paraId="3615B404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5 000 </w:t>
            </w:r>
          </w:p>
        </w:tc>
        <w:tc>
          <w:tcPr>
            <w:tcW w:w="993" w:type="dxa"/>
          </w:tcPr>
          <w:p w14:paraId="79A7BD5D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5 000 </w:t>
            </w:r>
          </w:p>
        </w:tc>
        <w:tc>
          <w:tcPr>
            <w:tcW w:w="992" w:type="dxa"/>
          </w:tcPr>
          <w:p w14:paraId="331896AA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5 000 </w:t>
            </w:r>
          </w:p>
        </w:tc>
        <w:tc>
          <w:tcPr>
            <w:tcW w:w="1133" w:type="dxa"/>
          </w:tcPr>
          <w:p w14:paraId="5158D797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5 000 </w:t>
            </w:r>
          </w:p>
        </w:tc>
        <w:tc>
          <w:tcPr>
            <w:tcW w:w="1133" w:type="dxa"/>
          </w:tcPr>
          <w:p w14:paraId="5853A1E8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5 000 </w:t>
            </w:r>
          </w:p>
        </w:tc>
      </w:tr>
      <w:tr w:rsidR="00241785" w:rsidRPr="004B501E" w14:paraId="16850F60" w14:textId="77777777" w:rsidTr="00A04423">
        <w:trPr>
          <w:trHeight w:val="300"/>
        </w:trPr>
        <w:tc>
          <w:tcPr>
            <w:tcW w:w="2441" w:type="dxa"/>
          </w:tcPr>
          <w:p w14:paraId="459CEBCF" w14:textId="77777777" w:rsidR="00241785" w:rsidRPr="004B501E" w:rsidRDefault="00241785" w:rsidP="00C8643D">
            <w:pPr>
              <w:snapToGrid w:val="0"/>
              <w:rPr>
                <w:sz w:val="22"/>
                <w:szCs w:val="22"/>
              </w:rPr>
            </w:pPr>
            <w:proofErr w:type="spellStart"/>
            <w:r w:rsidRPr="004B501E">
              <w:rPr>
                <w:sz w:val="22"/>
                <w:szCs w:val="22"/>
              </w:rPr>
              <w:t>Зп</w:t>
            </w:r>
            <w:proofErr w:type="spellEnd"/>
            <w:r w:rsidRPr="004B501E">
              <w:rPr>
                <w:sz w:val="22"/>
                <w:szCs w:val="22"/>
              </w:rPr>
              <w:t xml:space="preserve"> наемных сотрудников</w:t>
            </w:r>
          </w:p>
        </w:tc>
        <w:tc>
          <w:tcPr>
            <w:tcW w:w="1247" w:type="dxa"/>
          </w:tcPr>
          <w:p w14:paraId="300F4921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25 000 </w:t>
            </w:r>
          </w:p>
        </w:tc>
        <w:tc>
          <w:tcPr>
            <w:tcW w:w="1134" w:type="dxa"/>
          </w:tcPr>
          <w:p w14:paraId="5575442A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25 000 </w:t>
            </w:r>
          </w:p>
        </w:tc>
        <w:tc>
          <w:tcPr>
            <w:tcW w:w="1276" w:type="dxa"/>
          </w:tcPr>
          <w:p w14:paraId="0EC4DC8C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25 000 </w:t>
            </w:r>
          </w:p>
        </w:tc>
        <w:tc>
          <w:tcPr>
            <w:tcW w:w="1276" w:type="dxa"/>
          </w:tcPr>
          <w:p w14:paraId="314D9FCE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25 000 </w:t>
            </w:r>
          </w:p>
        </w:tc>
        <w:tc>
          <w:tcPr>
            <w:tcW w:w="1134" w:type="dxa"/>
          </w:tcPr>
          <w:p w14:paraId="09F87D7A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25 000 </w:t>
            </w:r>
          </w:p>
        </w:tc>
        <w:tc>
          <w:tcPr>
            <w:tcW w:w="1163" w:type="dxa"/>
          </w:tcPr>
          <w:p w14:paraId="1CF26A6B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25 000 </w:t>
            </w:r>
          </w:p>
        </w:tc>
        <w:tc>
          <w:tcPr>
            <w:tcW w:w="992" w:type="dxa"/>
          </w:tcPr>
          <w:p w14:paraId="1AE94E16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25 000 </w:t>
            </w:r>
          </w:p>
        </w:tc>
        <w:tc>
          <w:tcPr>
            <w:tcW w:w="992" w:type="dxa"/>
          </w:tcPr>
          <w:p w14:paraId="036552D9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25 000 </w:t>
            </w:r>
          </w:p>
        </w:tc>
        <w:tc>
          <w:tcPr>
            <w:tcW w:w="993" w:type="dxa"/>
          </w:tcPr>
          <w:p w14:paraId="612812CA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25 000 </w:t>
            </w:r>
          </w:p>
        </w:tc>
        <w:tc>
          <w:tcPr>
            <w:tcW w:w="992" w:type="dxa"/>
          </w:tcPr>
          <w:p w14:paraId="5965C5EB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25 000 </w:t>
            </w:r>
          </w:p>
        </w:tc>
        <w:tc>
          <w:tcPr>
            <w:tcW w:w="1133" w:type="dxa"/>
          </w:tcPr>
          <w:p w14:paraId="3066AFD9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25 000 </w:t>
            </w:r>
          </w:p>
        </w:tc>
        <w:tc>
          <w:tcPr>
            <w:tcW w:w="1133" w:type="dxa"/>
          </w:tcPr>
          <w:p w14:paraId="6E74EBC0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25 000 </w:t>
            </w:r>
          </w:p>
        </w:tc>
      </w:tr>
      <w:tr w:rsidR="00241785" w:rsidRPr="004B501E" w14:paraId="508FD9C1" w14:textId="77777777" w:rsidTr="00A04423">
        <w:trPr>
          <w:trHeight w:val="300"/>
        </w:trPr>
        <w:tc>
          <w:tcPr>
            <w:tcW w:w="2441" w:type="dxa"/>
          </w:tcPr>
          <w:p w14:paraId="09AB9BA3" w14:textId="77777777" w:rsidR="00241785" w:rsidRPr="004B501E" w:rsidRDefault="00241785" w:rsidP="00C8643D">
            <w:pPr>
              <w:snapToGrid w:val="0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>Страховые взносы за сотрудников</w:t>
            </w:r>
          </w:p>
        </w:tc>
        <w:tc>
          <w:tcPr>
            <w:tcW w:w="1247" w:type="dxa"/>
          </w:tcPr>
          <w:p w14:paraId="177E73D0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7 550 </w:t>
            </w:r>
          </w:p>
        </w:tc>
        <w:tc>
          <w:tcPr>
            <w:tcW w:w="1134" w:type="dxa"/>
          </w:tcPr>
          <w:p w14:paraId="692DC3DC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7 550 </w:t>
            </w:r>
          </w:p>
        </w:tc>
        <w:tc>
          <w:tcPr>
            <w:tcW w:w="1276" w:type="dxa"/>
          </w:tcPr>
          <w:p w14:paraId="1BBFABD6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7 550 </w:t>
            </w:r>
          </w:p>
        </w:tc>
        <w:tc>
          <w:tcPr>
            <w:tcW w:w="1276" w:type="dxa"/>
          </w:tcPr>
          <w:p w14:paraId="232FED36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7 550 </w:t>
            </w:r>
          </w:p>
        </w:tc>
        <w:tc>
          <w:tcPr>
            <w:tcW w:w="1134" w:type="dxa"/>
          </w:tcPr>
          <w:p w14:paraId="00ABFA80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7 550 </w:t>
            </w:r>
          </w:p>
        </w:tc>
        <w:tc>
          <w:tcPr>
            <w:tcW w:w="1163" w:type="dxa"/>
          </w:tcPr>
          <w:p w14:paraId="60B5B7B8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7 550 </w:t>
            </w:r>
          </w:p>
        </w:tc>
        <w:tc>
          <w:tcPr>
            <w:tcW w:w="992" w:type="dxa"/>
          </w:tcPr>
          <w:p w14:paraId="36560907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7 550 </w:t>
            </w:r>
          </w:p>
        </w:tc>
        <w:tc>
          <w:tcPr>
            <w:tcW w:w="992" w:type="dxa"/>
          </w:tcPr>
          <w:p w14:paraId="1DA5282A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7 550 </w:t>
            </w:r>
          </w:p>
        </w:tc>
        <w:tc>
          <w:tcPr>
            <w:tcW w:w="993" w:type="dxa"/>
          </w:tcPr>
          <w:p w14:paraId="640285D5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7 550 </w:t>
            </w:r>
          </w:p>
        </w:tc>
        <w:tc>
          <w:tcPr>
            <w:tcW w:w="992" w:type="dxa"/>
          </w:tcPr>
          <w:p w14:paraId="4FD52D85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7 550 </w:t>
            </w:r>
          </w:p>
        </w:tc>
        <w:tc>
          <w:tcPr>
            <w:tcW w:w="1133" w:type="dxa"/>
          </w:tcPr>
          <w:p w14:paraId="40402BCC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7 550 </w:t>
            </w:r>
          </w:p>
        </w:tc>
        <w:tc>
          <w:tcPr>
            <w:tcW w:w="1133" w:type="dxa"/>
          </w:tcPr>
          <w:p w14:paraId="78DCFAD6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7 550 </w:t>
            </w:r>
          </w:p>
        </w:tc>
      </w:tr>
      <w:tr w:rsidR="00241785" w:rsidRPr="004B501E" w14:paraId="22329CEC" w14:textId="77777777" w:rsidTr="00A04423">
        <w:trPr>
          <w:trHeight w:val="300"/>
        </w:trPr>
        <w:tc>
          <w:tcPr>
            <w:tcW w:w="2441" w:type="dxa"/>
          </w:tcPr>
          <w:p w14:paraId="39A19E40" w14:textId="77777777" w:rsidR="00241785" w:rsidRPr="004B501E" w:rsidRDefault="00241785" w:rsidP="00C8643D">
            <w:pPr>
              <w:snapToGrid w:val="0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>Амортизация холодильного оборудования</w:t>
            </w:r>
          </w:p>
        </w:tc>
        <w:tc>
          <w:tcPr>
            <w:tcW w:w="1247" w:type="dxa"/>
          </w:tcPr>
          <w:p w14:paraId="0840CEA0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8 333 </w:t>
            </w:r>
          </w:p>
        </w:tc>
        <w:tc>
          <w:tcPr>
            <w:tcW w:w="1134" w:type="dxa"/>
          </w:tcPr>
          <w:p w14:paraId="39438DA4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8 333 </w:t>
            </w:r>
          </w:p>
        </w:tc>
        <w:tc>
          <w:tcPr>
            <w:tcW w:w="1276" w:type="dxa"/>
          </w:tcPr>
          <w:p w14:paraId="6F9DAB49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8 333 </w:t>
            </w:r>
          </w:p>
        </w:tc>
        <w:tc>
          <w:tcPr>
            <w:tcW w:w="1276" w:type="dxa"/>
          </w:tcPr>
          <w:p w14:paraId="0EC10024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8 333 </w:t>
            </w:r>
          </w:p>
        </w:tc>
        <w:tc>
          <w:tcPr>
            <w:tcW w:w="1134" w:type="dxa"/>
          </w:tcPr>
          <w:p w14:paraId="1D2F18DB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8 333 </w:t>
            </w:r>
          </w:p>
        </w:tc>
        <w:tc>
          <w:tcPr>
            <w:tcW w:w="1163" w:type="dxa"/>
          </w:tcPr>
          <w:p w14:paraId="32D950BE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8 333 </w:t>
            </w:r>
          </w:p>
        </w:tc>
        <w:tc>
          <w:tcPr>
            <w:tcW w:w="992" w:type="dxa"/>
          </w:tcPr>
          <w:p w14:paraId="55FB51ED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8 333 </w:t>
            </w:r>
          </w:p>
        </w:tc>
        <w:tc>
          <w:tcPr>
            <w:tcW w:w="992" w:type="dxa"/>
          </w:tcPr>
          <w:p w14:paraId="2582E730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8 333 </w:t>
            </w:r>
          </w:p>
        </w:tc>
        <w:tc>
          <w:tcPr>
            <w:tcW w:w="993" w:type="dxa"/>
          </w:tcPr>
          <w:p w14:paraId="29EBDA1B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8 333 </w:t>
            </w:r>
          </w:p>
        </w:tc>
        <w:tc>
          <w:tcPr>
            <w:tcW w:w="992" w:type="dxa"/>
          </w:tcPr>
          <w:p w14:paraId="581B0417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8 333 </w:t>
            </w:r>
          </w:p>
        </w:tc>
        <w:tc>
          <w:tcPr>
            <w:tcW w:w="1133" w:type="dxa"/>
          </w:tcPr>
          <w:p w14:paraId="1F78CEBC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8 333 </w:t>
            </w:r>
          </w:p>
        </w:tc>
        <w:tc>
          <w:tcPr>
            <w:tcW w:w="1133" w:type="dxa"/>
          </w:tcPr>
          <w:p w14:paraId="789FB6BE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8 333 </w:t>
            </w:r>
          </w:p>
        </w:tc>
      </w:tr>
      <w:tr w:rsidR="00241785" w:rsidRPr="004B501E" w14:paraId="7A092890" w14:textId="77777777" w:rsidTr="00A04423">
        <w:trPr>
          <w:trHeight w:val="300"/>
        </w:trPr>
        <w:tc>
          <w:tcPr>
            <w:tcW w:w="2441" w:type="dxa"/>
          </w:tcPr>
          <w:p w14:paraId="0ABAD3FE" w14:textId="77777777" w:rsidR="00241785" w:rsidRPr="004B501E" w:rsidRDefault="00241785" w:rsidP="00C8643D">
            <w:pPr>
              <w:snapToGrid w:val="0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47" w:type="dxa"/>
          </w:tcPr>
          <w:p w14:paraId="3C636AF9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9 500 </w:t>
            </w:r>
          </w:p>
        </w:tc>
        <w:tc>
          <w:tcPr>
            <w:tcW w:w="1134" w:type="dxa"/>
          </w:tcPr>
          <w:p w14:paraId="4D0BB909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9 500 </w:t>
            </w:r>
          </w:p>
        </w:tc>
        <w:tc>
          <w:tcPr>
            <w:tcW w:w="1276" w:type="dxa"/>
          </w:tcPr>
          <w:p w14:paraId="55C65B4B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9 500 </w:t>
            </w:r>
          </w:p>
        </w:tc>
        <w:tc>
          <w:tcPr>
            <w:tcW w:w="1276" w:type="dxa"/>
          </w:tcPr>
          <w:p w14:paraId="35A941F6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9 500 </w:t>
            </w:r>
          </w:p>
        </w:tc>
        <w:tc>
          <w:tcPr>
            <w:tcW w:w="1134" w:type="dxa"/>
          </w:tcPr>
          <w:p w14:paraId="39543B8E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9 500 </w:t>
            </w:r>
          </w:p>
        </w:tc>
        <w:tc>
          <w:tcPr>
            <w:tcW w:w="1163" w:type="dxa"/>
          </w:tcPr>
          <w:p w14:paraId="6F7D9179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9 500 </w:t>
            </w:r>
          </w:p>
        </w:tc>
        <w:tc>
          <w:tcPr>
            <w:tcW w:w="992" w:type="dxa"/>
          </w:tcPr>
          <w:p w14:paraId="3F42B576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9 500 </w:t>
            </w:r>
          </w:p>
        </w:tc>
        <w:tc>
          <w:tcPr>
            <w:tcW w:w="992" w:type="dxa"/>
          </w:tcPr>
          <w:p w14:paraId="7D3835EC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9 500 </w:t>
            </w:r>
          </w:p>
        </w:tc>
        <w:tc>
          <w:tcPr>
            <w:tcW w:w="993" w:type="dxa"/>
          </w:tcPr>
          <w:p w14:paraId="70799891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9 500 </w:t>
            </w:r>
          </w:p>
        </w:tc>
        <w:tc>
          <w:tcPr>
            <w:tcW w:w="992" w:type="dxa"/>
          </w:tcPr>
          <w:p w14:paraId="03DEDA02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9 500 </w:t>
            </w:r>
          </w:p>
        </w:tc>
        <w:tc>
          <w:tcPr>
            <w:tcW w:w="1133" w:type="dxa"/>
          </w:tcPr>
          <w:p w14:paraId="175E1E6D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9 500 </w:t>
            </w:r>
          </w:p>
        </w:tc>
        <w:tc>
          <w:tcPr>
            <w:tcW w:w="1133" w:type="dxa"/>
          </w:tcPr>
          <w:p w14:paraId="10C1E8B5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9 500 </w:t>
            </w:r>
          </w:p>
        </w:tc>
      </w:tr>
      <w:tr w:rsidR="00241785" w:rsidRPr="004B501E" w14:paraId="13AFC512" w14:textId="77777777" w:rsidTr="00A04423">
        <w:trPr>
          <w:trHeight w:val="122"/>
        </w:trPr>
        <w:tc>
          <w:tcPr>
            <w:tcW w:w="2441" w:type="dxa"/>
          </w:tcPr>
          <w:p w14:paraId="4C662116" w14:textId="77777777" w:rsidR="00241785" w:rsidRPr="004B501E" w:rsidRDefault="00241785" w:rsidP="00C8643D">
            <w:pPr>
              <w:snapToGrid w:val="0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>Связь</w:t>
            </w:r>
          </w:p>
        </w:tc>
        <w:tc>
          <w:tcPr>
            <w:tcW w:w="1247" w:type="dxa"/>
          </w:tcPr>
          <w:p w14:paraId="05101DBD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6519FD8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1 500 </w:t>
            </w:r>
          </w:p>
        </w:tc>
        <w:tc>
          <w:tcPr>
            <w:tcW w:w="1276" w:type="dxa"/>
          </w:tcPr>
          <w:p w14:paraId="146E068D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BFE03F9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1 500 </w:t>
            </w:r>
          </w:p>
        </w:tc>
        <w:tc>
          <w:tcPr>
            <w:tcW w:w="1134" w:type="dxa"/>
          </w:tcPr>
          <w:p w14:paraId="3AEB3C80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14:paraId="6D7CDA8E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1 500 </w:t>
            </w:r>
          </w:p>
        </w:tc>
        <w:tc>
          <w:tcPr>
            <w:tcW w:w="992" w:type="dxa"/>
          </w:tcPr>
          <w:p w14:paraId="69D9748B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658D52E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1 500 </w:t>
            </w:r>
          </w:p>
        </w:tc>
        <w:tc>
          <w:tcPr>
            <w:tcW w:w="993" w:type="dxa"/>
          </w:tcPr>
          <w:p w14:paraId="28F73A00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F78E83E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1 500 </w:t>
            </w:r>
          </w:p>
        </w:tc>
        <w:tc>
          <w:tcPr>
            <w:tcW w:w="1133" w:type="dxa"/>
          </w:tcPr>
          <w:p w14:paraId="4C726EFC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14:paraId="5D1898EE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 xml:space="preserve">1 500 </w:t>
            </w:r>
          </w:p>
        </w:tc>
      </w:tr>
      <w:tr w:rsidR="00241785" w:rsidRPr="004B501E" w14:paraId="7F14FB39" w14:textId="77777777" w:rsidTr="00A04423">
        <w:trPr>
          <w:trHeight w:val="300"/>
        </w:trPr>
        <w:tc>
          <w:tcPr>
            <w:tcW w:w="2441" w:type="dxa"/>
          </w:tcPr>
          <w:p w14:paraId="5927F883" w14:textId="77777777" w:rsidR="00241785" w:rsidRPr="004B501E" w:rsidRDefault="00241785" w:rsidP="00C8643D">
            <w:pPr>
              <w:snapToGrid w:val="0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>Фиксированные взносы за ИП</w:t>
            </w:r>
          </w:p>
        </w:tc>
        <w:tc>
          <w:tcPr>
            <w:tcW w:w="1247" w:type="dxa"/>
          </w:tcPr>
          <w:p w14:paraId="6D75A389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4B501E">
              <w:rPr>
                <w:sz w:val="22"/>
                <w:szCs w:val="22"/>
              </w:rPr>
              <w:t>3 601</w:t>
            </w:r>
          </w:p>
          <w:p w14:paraId="550FB8D4" w14:textId="77777777" w:rsidR="00241785" w:rsidRPr="004B501E" w:rsidRDefault="00241785" w:rsidP="00C8643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73272CF" w14:textId="77777777" w:rsidR="00241785" w:rsidRPr="004B501E" w:rsidRDefault="00241785" w:rsidP="00C8643D">
            <w:pPr>
              <w:jc w:val="center"/>
            </w:pPr>
            <w:r w:rsidRPr="004B501E">
              <w:rPr>
                <w:sz w:val="22"/>
                <w:szCs w:val="22"/>
              </w:rPr>
              <w:t>3 601</w:t>
            </w:r>
          </w:p>
        </w:tc>
        <w:tc>
          <w:tcPr>
            <w:tcW w:w="1276" w:type="dxa"/>
          </w:tcPr>
          <w:p w14:paraId="456B4837" w14:textId="77777777" w:rsidR="00241785" w:rsidRPr="004B501E" w:rsidRDefault="00241785" w:rsidP="00C8643D">
            <w:pPr>
              <w:jc w:val="center"/>
            </w:pPr>
            <w:r w:rsidRPr="004B501E">
              <w:rPr>
                <w:sz w:val="22"/>
                <w:szCs w:val="22"/>
              </w:rPr>
              <w:t>3 601</w:t>
            </w:r>
          </w:p>
        </w:tc>
        <w:tc>
          <w:tcPr>
            <w:tcW w:w="1276" w:type="dxa"/>
          </w:tcPr>
          <w:p w14:paraId="3FBE37BA" w14:textId="77777777" w:rsidR="00241785" w:rsidRPr="004B501E" w:rsidRDefault="00241785" w:rsidP="00C8643D">
            <w:pPr>
              <w:jc w:val="center"/>
            </w:pPr>
            <w:r w:rsidRPr="004B501E">
              <w:rPr>
                <w:sz w:val="22"/>
                <w:szCs w:val="22"/>
              </w:rPr>
              <w:t>3 601</w:t>
            </w:r>
          </w:p>
        </w:tc>
        <w:tc>
          <w:tcPr>
            <w:tcW w:w="1134" w:type="dxa"/>
          </w:tcPr>
          <w:p w14:paraId="7F6CBAED" w14:textId="77777777" w:rsidR="00241785" w:rsidRPr="004B501E" w:rsidRDefault="00241785" w:rsidP="00C8643D">
            <w:pPr>
              <w:jc w:val="center"/>
            </w:pPr>
            <w:r w:rsidRPr="004B501E">
              <w:rPr>
                <w:sz w:val="22"/>
                <w:szCs w:val="22"/>
              </w:rPr>
              <w:t>3 601</w:t>
            </w:r>
          </w:p>
        </w:tc>
        <w:tc>
          <w:tcPr>
            <w:tcW w:w="1163" w:type="dxa"/>
          </w:tcPr>
          <w:p w14:paraId="094C0692" w14:textId="77777777" w:rsidR="00241785" w:rsidRPr="004B501E" w:rsidRDefault="00241785" w:rsidP="00C8643D">
            <w:pPr>
              <w:jc w:val="center"/>
            </w:pPr>
            <w:r w:rsidRPr="004B501E">
              <w:rPr>
                <w:sz w:val="22"/>
                <w:szCs w:val="22"/>
              </w:rPr>
              <w:t>3 601</w:t>
            </w:r>
          </w:p>
        </w:tc>
        <w:tc>
          <w:tcPr>
            <w:tcW w:w="992" w:type="dxa"/>
          </w:tcPr>
          <w:p w14:paraId="44A4B4E1" w14:textId="77777777" w:rsidR="00241785" w:rsidRPr="004B501E" w:rsidRDefault="00241785" w:rsidP="00C8643D">
            <w:pPr>
              <w:jc w:val="center"/>
            </w:pPr>
            <w:r w:rsidRPr="004B501E">
              <w:rPr>
                <w:sz w:val="22"/>
                <w:szCs w:val="22"/>
              </w:rPr>
              <w:t>3 601</w:t>
            </w:r>
          </w:p>
        </w:tc>
        <w:tc>
          <w:tcPr>
            <w:tcW w:w="992" w:type="dxa"/>
          </w:tcPr>
          <w:p w14:paraId="7DBBEB29" w14:textId="77777777" w:rsidR="00241785" w:rsidRPr="004B501E" w:rsidRDefault="00241785" w:rsidP="00C8643D">
            <w:pPr>
              <w:jc w:val="center"/>
            </w:pPr>
            <w:r w:rsidRPr="004B501E">
              <w:rPr>
                <w:sz w:val="22"/>
                <w:szCs w:val="22"/>
              </w:rPr>
              <w:t>3 601</w:t>
            </w:r>
          </w:p>
        </w:tc>
        <w:tc>
          <w:tcPr>
            <w:tcW w:w="993" w:type="dxa"/>
          </w:tcPr>
          <w:p w14:paraId="2D39726A" w14:textId="77777777" w:rsidR="00241785" w:rsidRPr="004B501E" w:rsidRDefault="00241785" w:rsidP="00C8643D">
            <w:pPr>
              <w:jc w:val="center"/>
            </w:pPr>
            <w:r w:rsidRPr="004B501E">
              <w:rPr>
                <w:sz w:val="22"/>
                <w:szCs w:val="22"/>
              </w:rPr>
              <w:t>3 601</w:t>
            </w:r>
          </w:p>
        </w:tc>
        <w:tc>
          <w:tcPr>
            <w:tcW w:w="992" w:type="dxa"/>
          </w:tcPr>
          <w:p w14:paraId="0FE7235A" w14:textId="77777777" w:rsidR="00241785" w:rsidRPr="004B501E" w:rsidRDefault="00241785" w:rsidP="00C8643D">
            <w:pPr>
              <w:jc w:val="center"/>
            </w:pPr>
            <w:r w:rsidRPr="004B501E">
              <w:rPr>
                <w:sz w:val="22"/>
                <w:szCs w:val="22"/>
              </w:rPr>
              <w:t>3 601</w:t>
            </w:r>
          </w:p>
        </w:tc>
        <w:tc>
          <w:tcPr>
            <w:tcW w:w="1133" w:type="dxa"/>
          </w:tcPr>
          <w:p w14:paraId="3143FB2E" w14:textId="77777777" w:rsidR="00241785" w:rsidRPr="004B501E" w:rsidRDefault="00241785" w:rsidP="00C8643D">
            <w:pPr>
              <w:jc w:val="center"/>
            </w:pPr>
            <w:r w:rsidRPr="004B501E">
              <w:rPr>
                <w:sz w:val="22"/>
                <w:szCs w:val="22"/>
              </w:rPr>
              <w:t>3 601</w:t>
            </w:r>
          </w:p>
        </w:tc>
        <w:tc>
          <w:tcPr>
            <w:tcW w:w="1133" w:type="dxa"/>
          </w:tcPr>
          <w:p w14:paraId="1807D221" w14:textId="77777777" w:rsidR="00241785" w:rsidRPr="004B501E" w:rsidRDefault="00241785" w:rsidP="00C8643D">
            <w:pPr>
              <w:jc w:val="center"/>
            </w:pPr>
            <w:r w:rsidRPr="004B501E">
              <w:rPr>
                <w:sz w:val="22"/>
                <w:szCs w:val="22"/>
              </w:rPr>
              <w:t>3 601</w:t>
            </w:r>
          </w:p>
        </w:tc>
      </w:tr>
      <w:tr w:rsidR="00241785" w:rsidRPr="004B501E" w14:paraId="258B8DA6" w14:textId="77777777" w:rsidTr="00A04423">
        <w:trPr>
          <w:trHeight w:val="345"/>
        </w:trPr>
        <w:tc>
          <w:tcPr>
            <w:tcW w:w="2441" w:type="dxa"/>
          </w:tcPr>
          <w:p w14:paraId="62F6C599" w14:textId="77777777" w:rsidR="00241785" w:rsidRPr="004B501E" w:rsidRDefault="00241785" w:rsidP="00C8643D">
            <w:pPr>
              <w:snapToGrid w:val="0"/>
            </w:pPr>
            <w:r w:rsidRPr="004B501E">
              <w:rPr>
                <w:b/>
                <w:bCs/>
                <w:sz w:val="22"/>
                <w:szCs w:val="22"/>
              </w:rPr>
              <w:t>Итого расходы (руб.):</w:t>
            </w:r>
          </w:p>
        </w:tc>
        <w:tc>
          <w:tcPr>
            <w:tcW w:w="1247" w:type="dxa"/>
          </w:tcPr>
          <w:p w14:paraId="30075D38" w14:textId="77777777" w:rsidR="00241785" w:rsidRPr="004B501E" w:rsidRDefault="00241785" w:rsidP="00C8643D">
            <w:pPr>
              <w:pStyle w:val="15"/>
              <w:spacing w:before="0" w:after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4B501E">
              <w:rPr>
                <w:b/>
                <w:bCs/>
                <w:color w:val="2C2D2E"/>
                <w:sz w:val="22"/>
                <w:szCs w:val="22"/>
              </w:rPr>
              <w:t>304 984</w:t>
            </w:r>
          </w:p>
        </w:tc>
        <w:tc>
          <w:tcPr>
            <w:tcW w:w="1134" w:type="dxa"/>
          </w:tcPr>
          <w:p w14:paraId="258FF0A2" w14:textId="77777777" w:rsidR="00241785" w:rsidRPr="004B501E" w:rsidRDefault="00241785" w:rsidP="00C8643D">
            <w:pPr>
              <w:pStyle w:val="15"/>
              <w:spacing w:before="0" w:after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4B501E">
              <w:rPr>
                <w:b/>
                <w:bCs/>
                <w:color w:val="2C2D2E"/>
                <w:sz w:val="22"/>
                <w:szCs w:val="22"/>
              </w:rPr>
              <w:t>306484</w:t>
            </w:r>
          </w:p>
        </w:tc>
        <w:tc>
          <w:tcPr>
            <w:tcW w:w="1276" w:type="dxa"/>
          </w:tcPr>
          <w:p w14:paraId="1E0F2EAD" w14:textId="77777777" w:rsidR="00241785" w:rsidRPr="004B501E" w:rsidRDefault="00241785" w:rsidP="00C8643D">
            <w:pPr>
              <w:pStyle w:val="15"/>
              <w:spacing w:before="0" w:after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4B501E">
              <w:rPr>
                <w:b/>
                <w:bCs/>
                <w:color w:val="2C2D2E"/>
                <w:sz w:val="22"/>
                <w:szCs w:val="22"/>
              </w:rPr>
              <w:t>304984</w:t>
            </w:r>
          </w:p>
        </w:tc>
        <w:tc>
          <w:tcPr>
            <w:tcW w:w="1276" w:type="dxa"/>
          </w:tcPr>
          <w:p w14:paraId="477E62B0" w14:textId="77777777" w:rsidR="00241785" w:rsidRPr="004B501E" w:rsidRDefault="00241785" w:rsidP="00C8643D">
            <w:pPr>
              <w:pStyle w:val="15"/>
              <w:spacing w:before="0" w:after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4B501E">
              <w:rPr>
                <w:b/>
                <w:bCs/>
                <w:color w:val="2C2D2E"/>
                <w:sz w:val="22"/>
                <w:szCs w:val="22"/>
              </w:rPr>
              <w:t>306484</w:t>
            </w:r>
          </w:p>
        </w:tc>
        <w:tc>
          <w:tcPr>
            <w:tcW w:w="1134" w:type="dxa"/>
          </w:tcPr>
          <w:p w14:paraId="569CCA7C" w14:textId="77777777" w:rsidR="00241785" w:rsidRPr="004B501E" w:rsidRDefault="00241785" w:rsidP="00C8643D">
            <w:pPr>
              <w:pStyle w:val="15"/>
              <w:spacing w:before="0" w:after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4B501E">
              <w:rPr>
                <w:b/>
                <w:bCs/>
                <w:color w:val="2C2D2E"/>
                <w:sz w:val="22"/>
                <w:szCs w:val="22"/>
              </w:rPr>
              <w:t>304984</w:t>
            </w:r>
          </w:p>
        </w:tc>
        <w:tc>
          <w:tcPr>
            <w:tcW w:w="1163" w:type="dxa"/>
          </w:tcPr>
          <w:p w14:paraId="5810DB00" w14:textId="77777777" w:rsidR="00241785" w:rsidRPr="004B501E" w:rsidRDefault="00241785" w:rsidP="00C8643D">
            <w:pPr>
              <w:pStyle w:val="15"/>
              <w:spacing w:before="0" w:after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4B501E">
              <w:rPr>
                <w:b/>
                <w:bCs/>
                <w:color w:val="2C2D2E"/>
                <w:sz w:val="22"/>
                <w:szCs w:val="22"/>
              </w:rPr>
              <w:t>306484</w:t>
            </w:r>
          </w:p>
        </w:tc>
        <w:tc>
          <w:tcPr>
            <w:tcW w:w="992" w:type="dxa"/>
          </w:tcPr>
          <w:p w14:paraId="19AE74AE" w14:textId="77777777" w:rsidR="00241785" w:rsidRPr="004B501E" w:rsidRDefault="00241785" w:rsidP="00C8643D">
            <w:pPr>
              <w:pStyle w:val="15"/>
              <w:spacing w:before="0" w:after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4B501E">
              <w:rPr>
                <w:b/>
                <w:bCs/>
                <w:color w:val="2C2D2E"/>
                <w:sz w:val="22"/>
                <w:szCs w:val="22"/>
              </w:rPr>
              <w:t>304984</w:t>
            </w:r>
          </w:p>
        </w:tc>
        <w:tc>
          <w:tcPr>
            <w:tcW w:w="992" w:type="dxa"/>
          </w:tcPr>
          <w:p w14:paraId="54BEFD58" w14:textId="77777777" w:rsidR="00241785" w:rsidRPr="004B501E" w:rsidRDefault="00241785" w:rsidP="00C8643D">
            <w:pPr>
              <w:pStyle w:val="15"/>
              <w:spacing w:before="0" w:after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4B501E">
              <w:rPr>
                <w:b/>
                <w:bCs/>
                <w:color w:val="2C2D2E"/>
                <w:sz w:val="22"/>
                <w:szCs w:val="22"/>
              </w:rPr>
              <w:t>306484</w:t>
            </w:r>
          </w:p>
        </w:tc>
        <w:tc>
          <w:tcPr>
            <w:tcW w:w="993" w:type="dxa"/>
          </w:tcPr>
          <w:p w14:paraId="3E09F368" w14:textId="77777777" w:rsidR="00241785" w:rsidRPr="004B501E" w:rsidRDefault="00241785" w:rsidP="00C8643D">
            <w:pPr>
              <w:pStyle w:val="15"/>
              <w:spacing w:before="0" w:after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4B501E">
              <w:rPr>
                <w:b/>
                <w:bCs/>
                <w:color w:val="2C2D2E"/>
                <w:sz w:val="22"/>
                <w:szCs w:val="22"/>
              </w:rPr>
              <w:t>304984</w:t>
            </w:r>
          </w:p>
        </w:tc>
        <w:tc>
          <w:tcPr>
            <w:tcW w:w="992" w:type="dxa"/>
          </w:tcPr>
          <w:p w14:paraId="1ECBBFD7" w14:textId="77777777" w:rsidR="00241785" w:rsidRPr="004B501E" w:rsidRDefault="00241785" w:rsidP="00C8643D">
            <w:pPr>
              <w:pStyle w:val="15"/>
              <w:spacing w:before="0" w:after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4B501E">
              <w:rPr>
                <w:b/>
                <w:bCs/>
                <w:color w:val="2C2D2E"/>
                <w:sz w:val="22"/>
                <w:szCs w:val="22"/>
              </w:rPr>
              <w:t>306484</w:t>
            </w:r>
          </w:p>
        </w:tc>
        <w:tc>
          <w:tcPr>
            <w:tcW w:w="1133" w:type="dxa"/>
          </w:tcPr>
          <w:p w14:paraId="098B5388" w14:textId="77777777" w:rsidR="00241785" w:rsidRPr="004B501E" w:rsidRDefault="00241785" w:rsidP="00C8643D">
            <w:pPr>
              <w:pStyle w:val="15"/>
              <w:spacing w:before="0" w:after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4B501E">
              <w:rPr>
                <w:b/>
                <w:bCs/>
                <w:color w:val="2C2D2E"/>
                <w:sz w:val="22"/>
                <w:szCs w:val="22"/>
              </w:rPr>
              <w:t>304984</w:t>
            </w:r>
          </w:p>
        </w:tc>
        <w:tc>
          <w:tcPr>
            <w:tcW w:w="1133" w:type="dxa"/>
          </w:tcPr>
          <w:p w14:paraId="41103344" w14:textId="77777777" w:rsidR="00241785" w:rsidRPr="004B501E" w:rsidRDefault="00241785" w:rsidP="00C8643D">
            <w:pPr>
              <w:pStyle w:val="15"/>
              <w:spacing w:before="0" w:after="0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4B501E">
              <w:rPr>
                <w:b/>
                <w:bCs/>
                <w:color w:val="2C2D2E"/>
                <w:sz w:val="22"/>
                <w:szCs w:val="22"/>
              </w:rPr>
              <w:t>306484</w:t>
            </w:r>
          </w:p>
        </w:tc>
      </w:tr>
    </w:tbl>
    <w:p w14:paraId="75C5D9E4" w14:textId="77777777" w:rsidR="004B0335" w:rsidRPr="004B501E" w:rsidRDefault="004B0335" w:rsidP="007E4E35">
      <w:pPr>
        <w:spacing w:line="360" w:lineRule="auto"/>
        <w:jc w:val="both"/>
        <w:rPr>
          <w:b/>
          <w:i/>
          <w:sz w:val="24"/>
        </w:rPr>
      </w:pPr>
    </w:p>
    <w:p w14:paraId="4244EFB2" w14:textId="77777777" w:rsidR="004B0335" w:rsidRPr="004B501E" w:rsidRDefault="004B0335" w:rsidP="007E4E35">
      <w:pPr>
        <w:spacing w:line="360" w:lineRule="auto"/>
        <w:jc w:val="both"/>
        <w:rPr>
          <w:b/>
          <w:i/>
          <w:sz w:val="24"/>
        </w:rPr>
      </w:pPr>
    </w:p>
    <w:p w14:paraId="69AC60D8" w14:textId="77777777" w:rsidR="004B0335" w:rsidRPr="004B501E" w:rsidRDefault="004B0335" w:rsidP="007E4E35">
      <w:pPr>
        <w:spacing w:line="360" w:lineRule="auto"/>
        <w:jc w:val="both"/>
        <w:rPr>
          <w:i/>
          <w:sz w:val="22"/>
          <w:szCs w:val="22"/>
        </w:rPr>
      </w:pPr>
    </w:p>
    <w:p w14:paraId="150C2EDD" w14:textId="77777777" w:rsidR="004B0335" w:rsidRPr="004B501E" w:rsidRDefault="004B0335" w:rsidP="007E4E35">
      <w:pPr>
        <w:spacing w:line="360" w:lineRule="auto"/>
        <w:sectPr w:rsidR="004B0335" w:rsidRPr="004B501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18" w:right="851" w:bottom="851" w:left="851" w:header="720" w:footer="720" w:gutter="0"/>
          <w:cols w:space="720"/>
          <w:docGrid w:linePitch="360"/>
        </w:sectPr>
      </w:pPr>
    </w:p>
    <w:p w14:paraId="0F6E9972" w14:textId="77777777" w:rsidR="004B0335" w:rsidRPr="004B501E" w:rsidRDefault="004B0335" w:rsidP="007E4E35">
      <w:pPr>
        <w:pStyle w:val="2"/>
        <w:tabs>
          <w:tab w:val="left" w:pos="0"/>
        </w:tabs>
        <w:spacing w:line="360" w:lineRule="auto"/>
      </w:pPr>
      <w:r w:rsidRPr="004B501E">
        <w:rPr>
          <w:b/>
          <w:bCs/>
          <w:i w:val="0"/>
          <w:sz w:val="28"/>
          <w:szCs w:val="28"/>
          <w:u w:val="none"/>
        </w:rPr>
        <w:lastRenderedPageBreak/>
        <w:t>4.6. Расчет чистого дохода ( руб.)</w:t>
      </w:r>
    </w:p>
    <w:tbl>
      <w:tblPr>
        <w:tblW w:w="15342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1134"/>
        <w:gridCol w:w="1276"/>
        <w:gridCol w:w="1134"/>
        <w:gridCol w:w="992"/>
        <w:gridCol w:w="1134"/>
        <w:gridCol w:w="1134"/>
        <w:gridCol w:w="993"/>
        <w:gridCol w:w="992"/>
        <w:gridCol w:w="992"/>
        <w:gridCol w:w="992"/>
        <w:gridCol w:w="993"/>
        <w:gridCol w:w="993"/>
      </w:tblGrid>
      <w:tr w:rsidR="00206AEA" w:rsidRPr="004B501E" w14:paraId="7FCD5CC3" w14:textId="77777777" w:rsidTr="00A04423">
        <w:trPr>
          <w:trHeight w:val="540"/>
        </w:trPr>
        <w:tc>
          <w:tcPr>
            <w:tcW w:w="2583" w:type="dxa"/>
          </w:tcPr>
          <w:p w14:paraId="11792A44" w14:textId="77777777" w:rsidR="00206AEA" w:rsidRPr="004B501E" w:rsidRDefault="00206AEA" w:rsidP="00C8643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05724FA" w14:textId="77777777" w:rsidR="00206AEA" w:rsidRPr="004B501E" w:rsidRDefault="00206AEA" w:rsidP="00C8643D">
            <w:pPr>
              <w:snapToGrid w:val="0"/>
              <w:jc w:val="center"/>
            </w:pPr>
            <w:r w:rsidRPr="0081174B">
              <w:rPr>
                <w:b/>
              </w:rPr>
              <w:t>Сентябрь 2022</w:t>
            </w:r>
          </w:p>
        </w:tc>
        <w:tc>
          <w:tcPr>
            <w:tcW w:w="1276" w:type="dxa"/>
            <w:vAlign w:val="center"/>
          </w:tcPr>
          <w:p w14:paraId="5A328673" w14:textId="77777777" w:rsidR="00206AEA" w:rsidRPr="004B501E" w:rsidRDefault="00206AEA" w:rsidP="00C8643D">
            <w:pPr>
              <w:snapToGrid w:val="0"/>
              <w:jc w:val="center"/>
            </w:pPr>
            <w:r w:rsidRPr="0081174B">
              <w:rPr>
                <w:b/>
              </w:rPr>
              <w:t>Октябрь 2022</w:t>
            </w:r>
          </w:p>
        </w:tc>
        <w:tc>
          <w:tcPr>
            <w:tcW w:w="1134" w:type="dxa"/>
            <w:vAlign w:val="center"/>
          </w:tcPr>
          <w:p w14:paraId="5F5CDEE4" w14:textId="77777777" w:rsidR="00206AEA" w:rsidRPr="004B501E" w:rsidRDefault="00206AEA" w:rsidP="00C8643D">
            <w:pPr>
              <w:snapToGrid w:val="0"/>
              <w:jc w:val="center"/>
            </w:pPr>
            <w:r w:rsidRPr="0081174B">
              <w:rPr>
                <w:b/>
              </w:rPr>
              <w:t>Ноябрь 2022</w:t>
            </w:r>
          </w:p>
        </w:tc>
        <w:tc>
          <w:tcPr>
            <w:tcW w:w="992" w:type="dxa"/>
            <w:vAlign w:val="center"/>
          </w:tcPr>
          <w:p w14:paraId="08DFA700" w14:textId="77777777" w:rsidR="00206AEA" w:rsidRPr="004B501E" w:rsidRDefault="00206AEA" w:rsidP="00C8643D">
            <w:pPr>
              <w:snapToGrid w:val="0"/>
              <w:jc w:val="center"/>
            </w:pPr>
            <w:r w:rsidRPr="0081174B">
              <w:rPr>
                <w:b/>
              </w:rPr>
              <w:t>Декабрь 2022</w:t>
            </w:r>
          </w:p>
        </w:tc>
        <w:tc>
          <w:tcPr>
            <w:tcW w:w="1134" w:type="dxa"/>
            <w:vAlign w:val="center"/>
          </w:tcPr>
          <w:p w14:paraId="07165A22" w14:textId="77777777" w:rsidR="00206AEA" w:rsidRPr="004B501E" w:rsidRDefault="00206AEA" w:rsidP="00C8643D">
            <w:pPr>
              <w:snapToGrid w:val="0"/>
              <w:jc w:val="center"/>
              <w:rPr>
                <w:b/>
              </w:rPr>
            </w:pPr>
            <w:r w:rsidRPr="0081174B">
              <w:rPr>
                <w:b/>
              </w:rPr>
              <w:t>Январь 2023</w:t>
            </w:r>
          </w:p>
        </w:tc>
        <w:tc>
          <w:tcPr>
            <w:tcW w:w="1134" w:type="dxa"/>
            <w:vAlign w:val="center"/>
          </w:tcPr>
          <w:p w14:paraId="7F8C877D" w14:textId="77777777" w:rsidR="00206AEA" w:rsidRPr="004B501E" w:rsidRDefault="00206AEA" w:rsidP="00C8643D">
            <w:pPr>
              <w:snapToGrid w:val="0"/>
              <w:jc w:val="center"/>
              <w:rPr>
                <w:b/>
              </w:rPr>
            </w:pPr>
            <w:r w:rsidRPr="0081174B">
              <w:rPr>
                <w:b/>
              </w:rPr>
              <w:t>Февраль 2023</w:t>
            </w:r>
          </w:p>
        </w:tc>
        <w:tc>
          <w:tcPr>
            <w:tcW w:w="993" w:type="dxa"/>
          </w:tcPr>
          <w:p w14:paraId="4D36CF01" w14:textId="77777777" w:rsidR="00206AEA" w:rsidRDefault="00206AEA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Март </w:t>
            </w:r>
          </w:p>
          <w:p w14:paraId="4AB0384C" w14:textId="77777777" w:rsidR="00206AEA" w:rsidRPr="0081174B" w:rsidRDefault="00206AEA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2" w:type="dxa"/>
          </w:tcPr>
          <w:p w14:paraId="656C9AC4" w14:textId="77777777" w:rsidR="00206AEA" w:rsidRDefault="00206AEA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Апрель </w:t>
            </w:r>
          </w:p>
          <w:p w14:paraId="127A4545" w14:textId="77777777" w:rsidR="00206AEA" w:rsidRPr="0081174B" w:rsidRDefault="00206AEA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2" w:type="dxa"/>
          </w:tcPr>
          <w:p w14:paraId="77C02967" w14:textId="77777777" w:rsidR="00206AEA" w:rsidRDefault="00206AEA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Май </w:t>
            </w:r>
          </w:p>
          <w:p w14:paraId="22013D3F" w14:textId="77777777" w:rsidR="00206AEA" w:rsidRPr="0081174B" w:rsidRDefault="00206AEA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2" w:type="dxa"/>
          </w:tcPr>
          <w:p w14:paraId="249751DC" w14:textId="77777777" w:rsidR="00206AEA" w:rsidRDefault="00206AEA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Июнь </w:t>
            </w:r>
          </w:p>
          <w:p w14:paraId="5C2C32B2" w14:textId="77777777" w:rsidR="00206AEA" w:rsidRPr="0081174B" w:rsidRDefault="00206AEA" w:rsidP="00C8643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2023</w:t>
            </w:r>
          </w:p>
        </w:tc>
        <w:tc>
          <w:tcPr>
            <w:tcW w:w="993" w:type="dxa"/>
          </w:tcPr>
          <w:p w14:paraId="26A1C556" w14:textId="77777777" w:rsidR="00206AEA" w:rsidRDefault="00206AEA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Июль 2023</w:t>
            </w:r>
          </w:p>
        </w:tc>
        <w:tc>
          <w:tcPr>
            <w:tcW w:w="993" w:type="dxa"/>
          </w:tcPr>
          <w:p w14:paraId="271C3296" w14:textId="77777777" w:rsidR="00206AEA" w:rsidRDefault="00206AEA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Август 2023</w:t>
            </w:r>
          </w:p>
        </w:tc>
      </w:tr>
      <w:tr w:rsidR="00C8643D" w:rsidRPr="004B501E" w14:paraId="54A661A7" w14:textId="77777777" w:rsidTr="00A04423">
        <w:trPr>
          <w:trHeight w:val="285"/>
        </w:trPr>
        <w:tc>
          <w:tcPr>
            <w:tcW w:w="2583" w:type="dxa"/>
          </w:tcPr>
          <w:p w14:paraId="046C8E7E" w14:textId="6A053A4E" w:rsidR="00C8643D" w:rsidRPr="00C8643D" w:rsidRDefault="00C8643D" w:rsidP="00C8643D">
            <w:pPr>
              <w:snapToGrid w:val="0"/>
              <w:rPr>
                <w:sz w:val="22"/>
                <w:szCs w:val="22"/>
              </w:rPr>
            </w:pPr>
            <w:r w:rsidRPr="00C8643D">
              <w:rPr>
                <w:bCs/>
                <w:sz w:val="22"/>
                <w:szCs w:val="22"/>
              </w:rPr>
              <w:t>1.</w:t>
            </w:r>
            <w:r w:rsidRPr="00C8643D"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C8643D">
              <w:rPr>
                <w:bCs/>
                <w:sz w:val="22"/>
                <w:szCs w:val="22"/>
              </w:rPr>
              <w:t>Доход от продаж</w:t>
            </w:r>
          </w:p>
        </w:tc>
        <w:tc>
          <w:tcPr>
            <w:tcW w:w="1134" w:type="dxa"/>
          </w:tcPr>
          <w:p w14:paraId="53A32FBE" w14:textId="77777777" w:rsidR="00C8643D" w:rsidRPr="004F63CF" w:rsidRDefault="00C8643D" w:rsidP="00C8643D">
            <w:pPr>
              <w:snapToGrid w:val="0"/>
              <w:jc w:val="center"/>
            </w:pPr>
            <w:r w:rsidRPr="004F63CF">
              <w:rPr>
                <w:bCs/>
              </w:rPr>
              <w:t>364 500</w:t>
            </w:r>
          </w:p>
        </w:tc>
        <w:tc>
          <w:tcPr>
            <w:tcW w:w="1276" w:type="dxa"/>
          </w:tcPr>
          <w:p w14:paraId="366B802A" w14:textId="77777777" w:rsidR="00C8643D" w:rsidRPr="004F63CF" w:rsidRDefault="00C8643D" w:rsidP="00C8643D">
            <w:pPr>
              <w:snapToGrid w:val="0"/>
              <w:jc w:val="center"/>
            </w:pPr>
            <w:r w:rsidRPr="004F63CF">
              <w:t>351 000</w:t>
            </w:r>
          </w:p>
        </w:tc>
        <w:tc>
          <w:tcPr>
            <w:tcW w:w="1134" w:type="dxa"/>
          </w:tcPr>
          <w:p w14:paraId="55209390" w14:textId="77777777" w:rsidR="00C8643D" w:rsidRPr="004F63CF" w:rsidRDefault="00C8643D" w:rsidP="00C8643D">
            <w:pPr>
              <w:snapToGrid w:val="0"/>
              <w:jc w:val="center"/>
            </w:pPr>
            <w:r w:rsidRPr="004F63CF">
              <w:t>351 000</w:t>
            </w:r>
          </w:p>
        </w:tc>
        <w:tc>
          <w:tcPr>
            <w:tcW w:w="992" w:type="dxa"/>
          </w:tcPr>
          <w:p w14:paraId="5DC9E004" w14:textId="77777777" w:rsidR="00C8643D" w:rsidRPr="004F63CF" w:rsidRDefault="00C8643D" w:rsidP="00C8643D">
            <w:pPr>
              <w:snapToGrid w:val="0"/>
              <w:jc w:val="center"/>
            </w:pPr>
            <w:r w:rsidRPr="004F63CF">
              <w:t xml:space="preserve">351 000 </w:t>
            </w:r>
          </w:p>
        </w:tc>
        <w:tc>
          <w:tcPr>
            <w:tcW w:w="1134" w:type="dxa"/>
          </w:tcPr>
          <w:p w14:paraId="24A3D817" w14:textId="77777777" w:rsidR="00C8643D" w:rsidRPr="004F63CF" w:rsidRDefault="00C8643D" w:rsidP="00C8643D">
            <w:pPr>
              <w:snapToGrid w:val="0"/>
              <w:jc w:val="center"/>
            </w:pPr>
            <w:r w:rsidRPr="004F63CF">
              <w:t>337 500</w:t>
            </w:r>
          </w:p>
        </w:tc>
        <w:tc>
          <w:tcPr>
            <w:tcW w:w="1134" w:type="dxa"/>
          </w:tcPr>
          <w:p w14:paraId="3CA5ADA4" w14:textId="77777777" w:rsidR="00C8643D" w:rsidRPr="004F63CF" w:rsidRDefault="00C8643D" w:rsidP="00C8643D">
            <w:pPr>
              <w:snapToGrid w:val="0"/>
              <w:jc w:val="center"/>
            </w:pPr>
            <w:r w:rsidRPr="004F63CF">
              <w:t>391 500</w:t>
            </w:r>
          </w:p>
        </w:tc>
        <w:tc>
          <w:tcPr>
            <w:tcW w:w="993" w:type="dxa"/>
          </w:tcPr>
          <w:p w14:paraId="3B034AC3" w14:textId="77777777" w:rsidR="00C8643D" w:rsidRPr="004F63CF" w:rsidRDefault="00C8643D" w:rsidP="00C8643D">
            <w:pPr>
              <w:snapToGrid w:val="0"/>
              <w:jc w:val="center"/>
            </w:pPr>
            <w:r w:rsidRPr="004F63CF">
              <w:t>369</w:t>
            </w:r>
            <w:r>
              <w:t xml:space="preserve"> </w:t>
            </w:r>
            <w:r w:rsidRPr="004F63CF">
              <w:t>000</w:t>
            </w:r>
          </w:p>
        </w:tc>
        <w:tc>
          <w:tcPr>
            <w:tcW w:w="992" w:type="dxa"/>
          </w:tcPr>
          <w:p w14:paraId="0858010C" w14:textId="77777777" w:rsidR="00C8643D" w:rsidRPr="004F63CF" w:rsidRDefault="00C8643D" w:rsidP="00C8643D">
            <w:pPr>
              <w:snapToGrid w:val="0"/>
              <w:jc w:val="center"/>
            </w:pPr>
            <w:r w:rsidRPr="004F63CF">
              <w:t>351</w:t>
            </w:r>
            <w:r>
              <w:t xml:space="preserve"> </w:t>
            </w:r>
            <w:r w:rsidRPr="004F63CF">
              <w:t xml:space="preserve">000 </w:t>
            </w:r>
          </w:p>
        </w:tc>
        <w:tc>
          <w:tcPr>
            <w:tcW w:w="992" w:type="dxa"/>
          </w:tcPr>
          <w:p w14:paraId="332CD38C" w14:textId="77777777" w:rsidR="00C8643D" w:rsidRPr="004F63CF" w:rsidRDefault="00C8643D" w:rsidP="00C8643D">
            <w:pPr>
              <w:snapToGrid w:val="0"/>
              <w:jc w:val="center"/>
            </w:pPr>
            <w:r>
              <w:t xml:space="preserve">351 </w:t>
            </w:r>
            <w:r w:rsidRPr="004F63CF">
              <w:t xml:space="preserve">000 </w:t>
            </w:r>
          </w:p>
        </w:tc>
        <w:tc>
          <w:tcPr>
            <w:tcW w:w="992" w:type="dxa"/>
          </w:tcPr>
          <w:p w14:paraId="59BC5F73" w14:textId="77777777" w:rsidR="00C8643D" w:rsidRPr="004F63CF" w:rsidRDefault="00C8643D" w:rsidP="00C8643D">
            <w:pPr>
              <w:snapToGrid w:val="0"/>
              <w:jc w:val="center"/>
            </w:pPr>
            <w:r w:rsidRPr="004F63CF">
              <w:t>391</w:t>
            </w:r>
            <w:r>
              <w:t xml:space="preserve"> </w:t>
            </w:r>
            <w:r w:rsidRPr="004F63CF">
              <w:t>500</w:t>
            </w:r>
          </w:p>
        </w:tc>
        <w:tc>
          <w:tcPr>
            <w:tcW w:w="993" w:type="dxa"/>
          </w:tcPr>
          <w:p w14:paraId="2AA6A475" w14:textId="77777777" w:rsidR="00C8643D" w:rsidRPr="004F63CF" w:rsidRDefault="00C8643D" w:rsidP="00C8643D">
            <w:pPr>
              <w:snapToGrid w:val="0"/>
              <w:jc w:val="center"/>
            </w:pPr>
            <w:r w:rsidRPr="004F63CF">
              <w:t>391</w:t>
            </w:r>
            <w:r>
              <w:t xml:space="preserve"> </w:t>
            </w:r>
            <w:r w:rsidRPr="004F63CF">
              <w:t>500</w:t>
            </w:r>
          </w:p>
        </w:tc>
        <w:tc>
          <w:tcPr>
            <w:tcW w:w="993" w:type="dxa"/>
          </w:tcPr>
          <w:p w14:paraId="55FFE2A3" w14:textId="77777777" w:rsidR="00C8643D" w:rsidRPr="004F63CF" w:rsidRDefault="00C8643D" w:rsidP="00C8643D">
            <w:pPr>
              <w:snapToGrid w:val="0"/>
              <w:jc w:val="center"/>
            </w:pPr>
            <w:r w:rsidRPr="004F63CF">
              <w:t>391</w:t>
            </w:r>
            <w:r>
              <w:t xml:space="preserve"> </w:t>
            </w:r>
            <w:r w:rsidRPr="004F63CF">
              <w:t>500</w:t>
            </w:r>
          </w:p>
        </w:tc>
      </w:tr>
      <w:tr w:rsidR="00C8643D" w:rsidRPr="004F63CF" w14:paraId="21AC9E56" w14:textId="77777777" w:rsidTr="00A04423">
        <w:trPr>
          <w:trHeight w:val="285"/>
        </w:trPr>
        <w:tc>
          <w:tcPr>
            <w:tcW w:w="2583" w:type="dxa"/>
          </w:tcPr>
          <w:p w14:paraId="0DFD26BA" w14:textId="7BD888CE" w:rsidR="00C8643D" w:rsidRPr="00C8643D" w:rsidRDefault="00C8643D" w:rsidP="00C8643D">
            <w:pPr>
              <w:snapToGrid w:val="0"/>
              <w:rPr>
                <w:sz w:val="22"/>
                <w:szCs w:val="22"/>
              </w:rPr>
            </w:pPr>
            <w:r w:rsidRPr="00C8643D">
              <w:rPr>
                <w:bCs/>
                <w:sz w:val="22"/>
                <w:szCs w:val="22"/>
              </w:rPr>
              <w:t>2.</w:t>
            </w:r>
            <w:r w:rsidRPr="00C8643D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C8643D">
              <w:rPr>
                <w:bCs/>
                <w:sz w:val="22"/>
                <w:szCs w:val="22"/>
              </w:rPr>
              <w:t>Текущие</w:t>
            </w:r>
            <w:r w:rsidRPr="00C8643D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C8643D"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14:paraId="43C365FE" w14:textId="77777777" w:rsidR="00C8643D" w:rsidRPr="004F63CF" w:rsidRDefault="00C8643D" w:rsidP="00C8643D">
            <w:pPr>
              <w:pStyle w:val="15"/>
              <w:spacing w:before="0" w:after="0"/>
              <w:jc w:val="center"/>
              <w:rPr>
                <w:rFonts w:ascii="Arial" w:hAnsi="Arial" w:cs="Arial"/>
                <w:color w:val="2C2D2E"/>
              </w:rPr>
            </w:pPr>
            <w:r w:rsidRPr="004F63CF">
              <w:rPr>
                <w:bCs/>
                <w:color w:val="2C2D2E"/>
              </w:rPr>
              <w:t>304 984</w:t>
            </w:r>
          </w:p>
        </w:tc>
        <w:tc>
          <w:tcPr>
            <w:tcW w:w="1276" w:type="dxa"/>
          </w:tcPr>
          <w:p w14:paraId="3A2C927F" w14:textId="77777777" w:rsidR="00C8643D" w:rsidRPr="004F63CF" w:rsidRDefault="00C8643D" w:rsidP="00C8643D">
            <w:pPr>
              <w:pStyle w:val="15"/>
              <w:spacing w:before="0" w:after="0"/>
              <w:jc w:val="center"/>
              <w:rPr>
                <w:rFonts w:ascii="Arial" w:hAnsi="Arial" w:cs="Arial"/>
                <w:color w:val="2C2D2E"/>
              </w:rPr>
            </w:pPr>
            <w:r w:rsidRPr="004F63CF">
              <w:rPr>
                <w:bCs/>
                <w:color w:val="2C2D2E"/>
              </w:rPr>
              <w:t>306</w:t>
            </w:r>
            <w:r>
              <w:rPr>
                <w:bCs/>
                <w:color w:val="2C2D2E"/>
              </w:rPr>
              <w:t xml:space="preserve"> </w:t>
            </w:r>
            <w:r w:rsidRPr="004F63CF">
              <w:rPr>
                <w:bCs/>
                <w:color w:val="2C2D2E"/>
              </w:rPr>
              <w:t>484</w:t>
            </w:r>
          </w:p>
        </w:tc>
        <w:tc>
          <w:tcPr>
            <w:tcW w:w="1134" w:type="dxa"/>
          </w:tcPr>
          <w:p w14:paraId="5AFCE814" w14:textId="77777777" w:rsidR="00C8643D" w:rsidRPr="004F63CF" w:rsidRDefault="00C8643D" w:rsidP="00C8643D">
            <w:pPr>
              <w:pStyle w:val="15"/>
              <w:spacing w:before="0" w:after="0"/>
              <w:jc w:val="center"/>
              <w:rPr>
                <w:rFonts w:ascii="Arial" w:hAnsi="Arial" w:cs="Arial"/>
                <w:color w:val="2C2D2E"/>
              </w:rPr>
            </w:pPr>
            <w:r w:rsidRPr="004F63CF">
              <w:rPr>
                <w:bCs/>
                <w:color w:val="2C2D2E"/>
              </w:rPr>
              <w:t>304</w:t>
            </w:r>
            <w:r>
              <w:rPr>
                <w:bCs/>
                <w:color w:val="2C2D2E"/>
              </w:rPr>
              <w:t xml:space="preserve"> </w:t>
            </w:r>
            <w:r w:rsidRPr="004F63CF">
              <w:rPr>
                <w:bCs/>
                <w:color w:val="2C2D2E"/>
              </w:rPr>
              <w:t>984</w:t>
            </w:r>
          </w:p>
        </w:tc>
        <w:tc>
          <w:tcPr>
            <w:tcW w:w="992" w:type="dxa"/>
          </w:tcPr>
          <w:p w14:paraId="33602E38" w14:textId="77777777" w:rsidR="00C8643D" w:rsidRPr="004F63CF" w:rsidRDefault="00C8643D" w:rsidP="00C8643D">
            <w:pPr>
              <w:pStyle w:val="15"/>
              <w:spacing w:before="0" w:after="0"/>
              <w:jc w:val="center"/>
              <w:rPr>
                <w:rFonts w:ascii="Arial" w:hAnsi="Arial" w:cs="Arial"/>
                <w:color w:val="2C2D2E"/>
              </w:rPr>
            </w:pPr>
            <w:r w:rsidRPr="004F63CF">
              <w:rPr>
                <w:bCs/>
                <w:color w:val="2C2D2E"/>
              </w:rPr>
              <w:t>306</w:t>
            </w:r>
            <w:r>
              <w:rPr>
                <w:bCs/>
                <w:color w:val="2C2D2E"/>
              </w:rPr>
              <w:t xml:space="preserve"> </w:t>
            </w:r>
            <w:r w:rsidRPr="004F63CF">
              <w:rPr>
                <w:bCs/>
                <w:color w:val="2C2D2E"/>
              </w:rPr>
              <w:t>484</w:t>
            </w:r>
          </w:p>
        </w:tc>
        <w:tc>
          <w:tcPr>
            <w:tcW w:w="1134" w:type="dxa"/>
          </w:tcPr>
          <w:p w14:paraId="0BD9E3DA" w14:textId="77777777" w:rsidR="00C8643D" w:rsidRPr="004F63CF" w:rsidRDefault="00C8643D" w:rsidP="00C8643D">
            <w:pPr>
              <w:pStyle w:val="15"/>
              <w:spacing w:before="0" w:after="0"/>
              <w:jc w:val="center"/>
              <w:rPr>
                <w:rFonts w:ascii="Arial" w:hAnsi="Arial" w:cs="Arial"/>
                <w:color w:val="2C2D2E"/>
              </w:rPr>
            </w:pPr>
            <w:r w:rsidRPr="004F63CF">
              <w:rPr>
                <w:bCs/>
                <w:color w:val="2C2D2E"/>
              </w:rPr>
              <w:t>304</w:t>
            </w:r>
            <w:r>
              <w:rPr>
                <w:bCs/>
                <w:color w:val="2C2D2E"/>
              </w:rPr>
              <w:t xml:space="preserve"> </w:t>
            </w:r>
            <w:r w:rsidRPr="004F63CF">
              <w:rPr>
                <w:bCs/>
                <w:color w:val="2C2D2E"/>
              </w:rPr>
              <w:t>984</w:t>
            </w:r>
          </w:p>
        </w:tc>
        <w:tc>
          <w:tcPr>
            <w:tcW w:w="1134" w:type="dxa"/>
          </w:tcPr>
          <w:p w14:paraId="4106DCF0" w14:textId="77777777" w:rsidR="00C8643D" w:rsidRPr="004F63CF" w:rsidRDefault="00C8643D" w:rsidP="00C8643D">
            <w:pPr>
              <w:pStyle w:val="15"/>
              <w:spacing w:before="0" w:after="0"/>
              <w:jc w:val="center"/>
              <w:rPr>
                <w:rFonts w:ascii="Arial" w:hAnsi="Arial" w:cs="Arial"/>
                <w:color w:val="2C2D2E"/>
              </w:rPr>
            </w:pPr>
            <w:r w:rsidRPr="004F63CF">
              <w:rPr>
                <w:bCs/>
                <w:color w:val="2C2D2E"/>
              </w:rPr>
              <w:t>306</w:t>
            </w:r>
            <w:r>
              <w:rPr>
                <w:bCs/>
                <w:color w:val="2C2D2E"/>
              </w:rPr>
              <w:t xml:space="preserve"> </w:t>
            </w:r>
            <w:r w:rsidRPr="004F63CF">
              <w:rPr>
                <w:bCs/>
                <w:color w:val="2C2D2E"/>
              </w:rPr>
              <w:t>484</w:t>
            </w:r>
          </w:p>
        </w:tc>
        <w:tc>
          <w:tcPr>
            <w:tcW w:w="993" w:type="dxa"/>
          </w:tcPr>
          <w:p w14:paraId="3F56CC9D" w14:textId="77777777" w:rsidR="00C8643D" w:rsidRPr="004F63CF" w:rsidRDefault="00C8643D" w:rsidP="00C8643D">
            <w:pPr>
              <w:pStyle w:val="15"/>
              <w:spacing w:before="0" w:after="0"/>
              <w:jc w:val="center"/>
              <w:rPr>
                <w:rFonts w:ascii="Arial" w:hAnsi="Arial" w:cs="Arial"/>
                <w:color w:val="2C2D2E"/>
              </w:rPr>
            </w:pPr>
            <w:r w:rsidRPr="004F63CF">
              <w:rPr>
                <w:bCs/>
                <w:color w:val="2C2D2E"/>
              </w:rPr>
              <w:t>304</w:t>
            </w:r>
            <w:r>
              <w:rPr>
                <w:bCs/>
                <w:color w:val="2C2D2E"/>
              </w:rPr>
              <w:t xml:space="preserve"> </w:t>
            </w:r>
            <w:r w:rsidRPr="004F63CF">
              <w:rPr>
                <w:bCs/>
                <w:color w:val="2C2D2E"/>
              </w:rPr>
              <w:t>984</w:t>
            </w:r>
          </w:p>
        </w:tc>
        <w:tc>
          <w:tcPr>
            <w:tcW w:w="992" w:type="dxa"/>
          </w:tcPr>
          <w:p w14:paraId="7FF46C50" w14:textId="77777777" w:rsidR="00C8643D" w:rsidRPr="004F63CF" w:rsidRDefault="00C8643D" w:rsidP="00C8643D">
            <w:pPr>
              <w:pStyle w:val="15"/>
              <w:spacing w:before="0" w:after="0"/>
              <w:jc w:val="center"/>
              <w:rPr>
                <w:rFonts w:ascii="Arial" w:hAnsi="Arial" w:cs="Arial"/>
                <w:color w:val="2C2D2E"/>
              </w:rPr>
            </w:pPr>
            <w:r w:rsidRPr="004F63CF">
              <w:rPr>
                <w:bCs/>
                <w:color w:val="2C2D2E"/>
              </w:rPr>
              <w:t>306</w:t>
            </w:r>
            <w:r>
              <w:rPr>
                <w:bCs/>
                <w:color w:val="2C2D2E"/>
              </w:rPr>
              <w:t xml:space="preserve"> </w:t>
            </w:r>
            <w:r w:rsidRPr="004F63CF">
              <w:rPr>
                <w:bCs/>
                <w:color w:val="2C2D2E"/>
              </w:rPr>
              <w:t>484</w:t>
            </w:r>
          </w:p>
        </w:tc>
        <w:tc>
          <w:tcPr>
            <w:tcW w:w="992" w:type="dxa"/>
          </w:tcPr>
          <w:p w14:paraId="5EEC2BA0" w14:textId="77777777" w:rsidR="00C8643D" w:rsidRPr="004F63CF" w:rsidRDefault="00C8643D" w:rsidP="00C8643D">
            <w:pPr>
              <w:pStyle w:val="15"/>
              <w:spacing w:before="0" w:after="0"/>
              <w:jc w:val="center"/>
              <w:rPr>
                <w:rFonts w:ascii="Arial" w:hAnsi="Arial" w:cs="Arial"/>
                <w:color w:val="2C2D2E"/>
              </w:rPr>
            </w:pPr>
            <w:r w:rsidRPr="004F63CF">
              <w:rPr>
                <w:bCs/>
                <w:color w:val="2C2D2E"/>
              </w:rPr>
              <w:t>304</w:t>
            </w:r>
            <w:r>
              <w:rPr>
                <w:bCs/>
                <w:color w:val="2C2D2E"/>
              </w:rPr>
              <w:t xml:space="preserve"> </w:t>
            </w:r>
            <w:r w:rsidRPr="004F63CF">
              <w:rPr>
                <w:bCs/>
                <w:color w:val="2C2D2E"/>
              </w:rPr>
              <w:t>984</w:t>
            </w:r>
          </w:p>
        </w:tc>
        <w:tc>
          <w:tcPr>
            <w:tcW w:w="992" w:type="dxa"/>
          </w:tcPr>
          <w:p w14:paraId="25528EFD" w14:textId="77777777" w:rsidR="00C8643D" w:rsidRPr="004F63CF" w:rsidRDefault="00C8643D" w:rsidP="00C8643D">
            <w:pPr>
              <w:pStyle w:val="15"/>
              <w:spacing w:before="0" w:after="0"/>
              <w:jc w:val="center"/>
              <w:rPr>
                <w:rFonts w:ascii="Arial" w:hAnsi="Arial" w:cs="Arial"/>
                <w:color w:val="2C2D2E"/>
              </w:rPr>
            </w:pPr>
            <w:r w:rsidRPr="004F63CF">
              <w:rPr>
                <w:bCs/>
                <w:color w:val="2C2D2E"/>
              </w:rPr>
              <w:t>306</w:t>
            </w:r>
            <w:r>
              <w:rPr>
                <w:bCs/>
                <w:color w:val="2C2D2E"/>
              </w:rPr>
              <w:t xml:space="preserve"> </w:t>
            </w:r>
            <w:r w:rsidRPr="004F63CF">
              <w:rPr>
                <w:bCs/>
                <w:color w:val="2C2D2E"/>
              </w:rPr>
              <w:t>484</w:t>
            </w:r>
          </w:p>
        </w:tc>
        <w:tc>
          <w:tcPr>
            <w:tcW w:w="993" w:type="dxa"/>
          </w:tcPr>
          <w:p w14:paraId="6B444F08" w14:textId="77777777" w:rsidR="00C8643D" w:rsidRPr="004F63CF" w:rsidRDefault="00C8643D" w:rsidP="00C8643D">
            <w:pPr>
              <w:pStyle w:val="15"/>
              <w:spacing w:before="0" w:after="0"/>
              <w:jc w:val="center"/>
              <w:rPr>
                <w:rFonts w:ascii="Arial" w:hAnsi="Arial" w:cs="Arial"/>
                <w:color w:val="2C2D2E"/>
              </w:rPr>
            </w:pPr>
            <w:r w:rsidRPr="004F63CF">
              <w:rPr>
                <w:bCs/>
                <w:color w:val="2C2D2E"/>
              </w:rPr>
              <w:t>304</w:t>
            </w:r>
            <w:r>
              <w:rPr>
                <w:bCs/>
                <w:color w:val="2C2D2E"/>
              </w:rPr>
              <w:t xml:space="preserve"> </w:t>
            </w:r>
            <w:r w:rsidRPr="004F63CF">
              <w:rPr>
                <w:bCs/>
                <w:color w:val="2C2D2E"/>
              </w:rPr>
              <w:t>984</w:t>
            </w:r>
          </w:p>
        </w:tc>
        <w:tc>
          <w:tcPr>
            <w:tcW w:w="993" w:type="dxa"/>
          </w:tcPr>
          <w:p w14:paraId="3698DEEB" w14:textId="77777777" w:rsidR="00C8643D" w:rsidRPr="004F63CF" w:rsidRDefault="00C8643D" w:rsidP="00C8643D">
            <w:pPr>
              <w:pStyle w:val="15"/>
              <w:spacing w:before="0" w:after="0"/>
              <w:jc w:val="center"/>
              <w:rPr>
                <w:bCs/>
                <w:color w:val="2C2D2E"/>
              </w:rPr>
            </w:pPr>
            <w:r w:rsidRPr="004F63CF">
              <w:rPr>
                <w:bCs/>
                <w:color w:val="2C2D2E"/>
              </w:rPr>
              <w:t>306</w:t>
            </w:r>
            <w:r>
              <w:rPr>
                <w:bCs/>
                <w:color w:val="2C2D2E"/>
              </w:rPr>
              <w:t xml:space="preserve"> </w:t>
            </w:r>
            <w:r w:rsidRPr="004F63CF">
              <w:rPr>
                <w:bCs/>
                <w:color w:val="2C2D2E"/>
              </w:rPr>
              <w:t>484</w:t>
            </w:r>
          </w:p>
        </w:tc>
      </w:tr>
      <w:tr w:rsidR="00C8643D" w:rsidRPr="004B501E" w14:paraId="70502746" w14:textId="77777777" w:rsidTr="00A04423">
        <w:trPr>
          <w:trHeight w:val="285"/>
        </w:trPr>
        <w:tc>
          <w:tcPr>
            <w:tcW w:w="2583" w:type="dxa"/>
          </w:tcPr>
          <w:p w14:paraId="76430F39" w14:textId="0B5880DA" w:rsidR="00C8643D" w:rsidRPr="00C8643D" w:rsidRDefault="00C8643D" w:rsidP="00C8643D">
            <w:pPr>
              <w:snapToGrid w:val="0"/>
              <w:rPr>
                <w:sz w:val="22"/>
                <w:szCs w:val="22"/>
              </w:rPr>
            </w:pPr>
            <w:r w:rsidRPr="00C8643D">
              <w:rPr>
                <w:bCs/>
                <w:spacing w:val="-2"/>
                <w:sz w:val="22"/>
                <w:szCs w:val="22"/>
              </w:rPr>
              <w:t>3. Доход за вычетом расходов (стр.1 – стр.2)</w:t>
            </w:r>
          </w:p>
        </w:tc>
        <w:tc>
          <w:tcPr>
            <w:tcW w:w="1134" w:type="dxa"/>
          </w:tcPr>
          <w:p w14:paraId="05ABF093" w14:textId="77777777" w:rsidR="00C8643D" w:rsidRPr="00C031FA" w:rsidRDefault="00C8643D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C031FA">
              <w:rPr>
                <w:sz w:val="22"/>
                <w:szCs w:val="22"/>
              </w:rPr>
              <w:t>59 516</w:t>
            </w:r>
          </w:p>
        </w:tc>
        <w:tc>
          <w:tcPr>
            <w:tcW w:w="1276" w:type="dxa"/>
          </w:tcPr>
          <w:p w14:paraId="3038FC6A" w14:textId="77777777" w:rsidR="00C8643D" w:rsidRPr="00C031FA" w:rsidRDefault="00C8643D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C031FA">
              <w:rPr>
                <w:sz w:val="22"/>
                <w:szCs w:val="22"/>
              </w:rPr>
              <w:t>44 516</w:t>
            </w:r>
          </w:p>
        </w:tc>
        <w:tc>
          <w:tcPr>
            <w:tcW w:w="1134" w:type="dxa"/>
          </w:tcPr>
          <w:p w14:paraId="15382D27" w14:textId="77777777" w:rsidR="00C8643D" w:rsidRPr="00C031FA" w:rsidRDefault="00C8643D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C031FA">
              <w:rPr>
                <w:sz w:val="22"/>
                <w:szCs w:val="22"/>
              </w:rPr>
              <w:t>46 016</w:t>
            </w:r>
          </w:p>
        </w:tc>
        <w:tc>
          <w:tcPr>
            <w:tcW w:w="992" w:type="dxa"/>
          </w:tcPr>
          <w:p w14:paraId="2728DEF3" w14:textId="77777777" w:rsidR="00C8643D" w:rsidRPr="00C031FA" w:rsidRDefault="00C8643D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C031FA">
              <w:rPr>
                <w:sz w:val="22"/>
                <w:szCs w:val="22"/>
              </w:rPr>
              <w:t>44 516</w:t>
            </w:r>
          </w:p>
        </w:tc>
        <w:tc>
          <w:tcPr>
            <w:tcW w:w="1134" w:type="dxa"/>
          </w:tcPr>
          <w:p w14:paraId="65FDE971" w14:textId="77777777" w:rsidR="00C8643D" w:rsidRPr="00C031FA" w:rsidRDefault="00C8643D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C031FA">
              <w:rPr>
                <w:sz w:val="22"/>
                <w:szCs w:val="22"/>
              </w:rPr>
              <w:t>32 516</w:t>
            </w:r>
          </w:p>
        </w:tc>
        <w:tc>
          <w:tcPr>
            <w:tcW w:w="1134" w:type="dxa"/>
          </w:tcPr>
          <w:p w14:paraId="58F173BC" w14:textId="77777777" w:rsidR="00C8643D" w:rsidRPr="00C031FA" w:rsidRDefault="00C8643D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C031FA">
              <w:rPr>
                <w:sz w:val="22"/>
                <w:szCs w:val="22"/>
              </w:rPr>
              <w:t>85 211</w:t>
            </w:r>
          </w:p>
        </w:tc>
        <w:tc>
          <w:tcPr>
            <w:tcW w:w="993" w:type="dxa"/>
          </w:tcPr>
          <w:p w14:paraId="41F1CB6A" w14:textId="77777777" w:rsidR="00C8643D" w:rsidRPr="00C031FA" w:rsidRDefault="00C8643D" w:rsidP="00C8643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64 016</w:t>
            </w:r>
          </w:p>
        </w:tc>
        <w:tc>
          <w:tcPr>
            <w:tcW w:w="992" w:type="dxa"/>
          </w:tcPr>
          <w:p w14:paraId="74156C5C" w14:textId="77777777" w:rsidR="00C8643D" w:rsidRPr="00C031FA" w:rsidRDefault="00C8643D" w:rsidP="00C8643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44 516</w:t>
            </w:r>
          </w:p>
        </w:tc>
        <w:tc>
          <w:tcPr>
            <w:tcW w:w="992" w:type="dxa"/>
          </w:tcPr>
          <w:p w14:paraId="74EAF0DE" w14:textId="77777777" w:rsidR="00C8643D" w:rsidRPr="00C031FA" w:rsidRDefault="00C8643D" w:rsidP="00C8643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46 016</w:t>
            </w:r>
          </w:p>
        </w:tc>
        <w:tc>
          <w:tcPr>
            <w:tcW w:w="992" w:type="dxa"/>
          </w:tcPr>
          <w:p w14:paraId="742760C4" w14:textId="77777777" w:rsidR="00C8643D" w:rsidRPr="00C031FA" w:rsidRDefault="00C8643D" w:rsidP="00C8643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85 016</w:t>
            </w:r>
          </w:p>
        </w:tc>
        <w:tc>
          <w:tcPr>
            <w:tcW w:w="993" w:type="dxa"/>
          </w:tcPr>
          <w:p w14:paraId="25B8439A" w14:textId="77777777" w:rsidR="00C8643D" w:rsidRPr="00C031FA" w:rsidRDefault="00C8643D" w:rsidP="00C8643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86 516</w:t>
            </w:r>
          </w:p>
        </w:tc>
        <w:tc>
          <w:tcPr>
            <w:tcW w:w="993" w:type="dxa"/>
          </w:tcPr>
          <w:p w14:paraId="2906434A" w14:textId="77777777" w:rsidR="00C8643D" w:rsidRPr="00C031FA" w:rsidRDefault="00C8643D" w:rsidP="00C8643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85 016</w:t>
            </w:r>
          </w:p>
        </w:tc>
      </w:tr>
      <w:tr w:rsidR="00C8643D" w:rsidRPr="004B501E" w14:paraId="22EF23D2" w14:textId="77777777" w:rsidTr="00A04423">
        <w:trPr>
          <w:trHeight w:val="285"/>
        </w:trPr>
        <w:tc>
          <w:tcPr>
            <w:tcW w:w="2583" w:type="dxa"/>
          </w:tcPr>
          <w:p w14:paraId="4DFFADE0" w14:textId="783B7F81" w:rsidR="00C8643D" w:rsidRPr="00C8643D" w:rsidRDefault="00C8643D" w:rsidP="00C8643D">
            <w:pPr>
              <w:snapToGrid w:val="0"/>
              <w:rPr>
                <w:sz w:val="22"/>
                <w:szCs w:val="22"/>
              </w:rPr>
            </w:pPr>
            <w:r w:rsidRPr="00C8643D">
              <w:rPr>
                <w:bCs/>
                <w:sz w:val="22"/>
                <w:szCs w:val="22"/>
              </w:rPr>
              <w:t>4.</w:t>
            </w:r>
            <w:r w:rsidRPr="00C8643D"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C8643D">
              <w:rPr>
                <w:bCs/>
                <w:sz w:val="22"/>
                <w:szCs w:val="22"/>
              </w:rPr>
              <w:t>Налоги</w:t>
            </w:r>
          </w:p>
        </w:tc>
        <w:tc>
          <w:tcPr>
            <w:tcW w:w="1134" w:type="dxa"/>
          </w:tcPr>
          <w:p w14:paraId="64BE578B" w14:textId="77777777" w:rsidR="00C8643D" w:rsidRPr="00C031FA" w:rsidRDefault="00C8643D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C031FA">
              <w:rPr>
                <w:sz w:val="22"/>
                <w:szCs w:val="22"/>
              </w:rPr>
              <w:t>8 927</w:t>
            </w:r>
          </w:p>
        </w:tc>
        <w:tc>
          <w:tcPr>
            <w:tcW w:w="1276" w:type="dxa"/>
          </w:tcPr>
          <w:p w14:paraId="75316249" w14:textId="77777777" w:rsidR="00C8643D" w:rsidRPr="00C031FA" w:rsidRDefault="00C8643D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C031FA">
              <w:rPr>
                <w:sz w:val="22"/>
                <w:szCs w:val="22"/>
              </w:rPr>
              <w:t>6 677</w:t>
            </w:r>
          </w:p>
        </w:tc>
        <w:tc>
          <w:tcPr>
            <w:tcW w:w="1134" w:type="dxa"/>
          </w:tcPr>
          <w:p w14:paraId="02946EDA" w14:textId="77777777" w:rsidR="00C8643D" w:rsidRPr="00C031FA" w:rsidRDefault="00C8643D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C031FA">
              <w:rPr>
                <w:sz w:val="22"/>
                <w:szCs w:val="22"/>
              </w:rPr>
              <w:t>6 902</w:t>
            </w:r>
          </w:p>
        </w:tc>
        <w:tc>
          <w:tcPr>
            <w:tcW w:w="992" w:type="dxa"/>
          </w:tcPr>
          <w:p w14:paraId="136D5D11" w14:textId="77777777" w:rsidR="00C8643D" w:rsidRPr="00C031FA" w:rsidRDefault="00C8643D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C031FA">
              <w:rPr>
                <w:sz w:val="22"/>
                <w:szCs w:val="22"/>
              </w:rPr>
              <w:t>6 677</w:t>
            </w:r>
          </w:p>
        </w:tc>
        <w:tc>
          <w:tcPr>
            <w:tcW w:w="1134" w:type="dxa"/>
          </w:tcPr>
          <w:p w14:paraId="65980DAC" w14:textId="77777777" w:rsidR="00C8643D" w:rsidRPr="00C031FA" w:rsidRDefault="00C8643D" w:rsidP="00C8643D">
            <w:pPr>
              <w:snapToGrid w:val="0"/>
              <w:jc w:val="center"/>
              <w:rPr>
                <w:sz w:val="22"/>
                <w:szCs w:val="22"/>
              </w:rPr>
            </w:pPr>
            <w:r w:rsidRPr="00C031FA">
              <w:rPr>
                <w:sz w:val="22"/>
                <w:szCs w:val="22"/>
              </w:rPr>
              <w:t>4 877</w:t>
            </w:r>
          </w:p>
        </w:tc>
        <w:tc>
          <w:tcPr>
            <w:tcW w:w="1134" w:type="dxa"/>
          </w:tcPr>
          <w:p w14:paraId="15516EAE" w14:textId="77777777" w:rsidR="00C8643D" w:rsidRPr="00C031FA" w:rsidRDefault="00C8643D" w:rsidP="00C8643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 w:rsidRPr="00C031FA">
              <w:rPr>
                <w:sz w:val="22"/>
                <w:szCs w:val="22"/>
              </w:rPr>
              <w:t>12 782</w:t>
            </w:r>
          </w:p>
        </w:tc>
        <w:tc>
          <w:tcPr>
            <w:tcW w:w="993" w:type="dxa"/>
          </w:tcPr>
          <w:p w14:paraId="700FD1F7" w14:textId="77777777" w:rsidR="00C8643D" w:rsidRPr="00C031FA" w:rsidRDefault="00C8643D" w:rsidP="00C8643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9 602</w:t>
            </w:r>
          </w:p>
        </w:tc>
        <w:tc>
          <w:tcPr>
            <w:tcW w:w="992" w:type="dxa"/>
          </w:tcPr>
          <w:p w14:paraId="29F6D8E2" w14:textId="77777777" w:rsidR="00C8643D" w:rsidRPr="00C031FA" w:rsidRDefault="00C8643D" w:rsidP="00C8643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6 677</w:t>
            </w:r>
          </w:p>
        </w:tc>
        <w:tc>
          <w:tcPr>
            <w:tcW w:w="992" w:type="dxa"/>
          </w:tcPr>
          <w:p w14:paraId="7DEB1C28" w14:textId="77777777" w:rsidR="00C8643D" w:rsidRPr="00C031FA" w:rsidRDefault="00C8643D" w:rsidP="00C8643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6 902</w:t>
            </w:r>
          </w:p>
        </w:tc>
        <w:tc>
          <w:tcPr>
            <w:tcW w:w="992" w:type="dxa"/>
          </w:tcPr>
          <w:p w14:paraId="3FA4245D" w14:textId="77777777" w:rsidR="00C8643D" w:rsidRPr="00C031FA" w:rsidRDefault="00C8643D" w:rsidP="00C8643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12 752</w:t>
            </w:r>
          </w:p>
        </w:tc>
        <w:tc>
          <w:tcPr>
            <w:tcW w:w="993" w:type="dxa"/>
          </w:tcPr>
          <w:p w14:paraId="1713EB1D" w14:textId="77777777" w:rsidR="00C8643D" w:rsidRPr="00C031FA" w:rsidRDefault="00C8643D" w:rsidP="00C8643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12 977</w:t>
            </w:r>
          </w:p>
        </w:tc>
        <w:tc>
          <w:tcPr>
            <w:tcW w:w="993" w:type="dxa"/>
          </w:tcPr>
          <w:p w14:paraId="722F7D84" w14:textId="77777777" w:rsidR="00C8643D" w:rsidRDefault="00C8643D" w:rsidP="00C8643D">
            <w:pPr>
              <w:pStyle w:val="ae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12 752</w:t>
            </w:r>
          </w:p>
        </w:tc>
      </w:tr>
      <w:tr w:rsidR="00C8643D" w:rsidRPr="004B501E" w14:paraId="69756AA2" w14:textId="77777777" w:rsidTr="00A04423">
        <w:trPr>
          <w:trHeight w:val="300"/>
        </w:trPr>
        <w:tc>
          <w:tcPr>
            <w:tcW w:w="2583" w:type="dxa"/>
          </w:tcPr>
          <w:p w14:paraId="4B3DF44C" w14:textId="5431352A" w:rsidR="00C8643D" w:rsidRPr="00C8643D" w:rsidRDefault="00C8643D" w:rsidP="00C8643D">
            <w:pPr>
              <w:snapToGrid w:val="0"/>
              <w:rPr>
                <w:sz w:val="22"/>
                <w:szCs w:val="22"/>
              </w:rPr>
            </w:pPr>
            <w:r w:rsidRPr="00C8643D">
              <w:rPr>
                <w:b/>
                <w:sz w:val="22"/>
                <w:szCs w:val="22"/>
              </w:rPr>
              <w:t>5.</w:t>
            </w:r>
            <w:r w:rsidRPr="00C8643D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C8643D">
              <w:rPr>
                <w:b/>
                <w:sz w:val="22"/>
                <w:szCs w:val="22"/>
              </w:rPr>
              <w:t>Чистый доход</w:t>
            </w:r>
            <w:r w:rsidRPr="00C8643D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C8643D">
              <w:rPr>
                <w:b/>
                <w:sz w:val="22"/>
                <w:szCs w:val="22"/>
              </w:rPr>
              <w:t>(стр.</w:t>
            </w:r>
            <w:r w:rsidRPr="00C8643D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C8643D">
              <w:rPr>
                <w:b/>
                <w:sz w:val="22"/>
                <w:szCs w:val="22"/>
              </w:rPr>
              <w:t>3-4)</w:t>
            </w:r>
          </w:p>
        </w:tc>
        <w:tc>
          <w:tcPr>
            <w:tcW w:w="1134" w:type="dxa"/>
          </w:tcPr>
          <w:p w14:paraId="22D1EC9D" w14:textId="77777777" w:rsidR="00C8643D" w:rsidRPr="00C031FA" w:rsidRDefault="00C8643D" w:rsidP="00C8643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031FA">
              <w:rPr>
                <w:bCs/>
                <w:sz w:val="22"/>
                <w:szCs w:val="22"/>
              </w:rPr>
              <w:t>50 589</w:t>
            </w:r>
          </w:p>
        </w:tc>
        <w:tc>
          <w:tcPr>
            <w:tcW w:w="1276" w:type="dxa"/>
          </w:tcPr>
          <w:p w14:paraId="6A6F172D" w14:textId="77777777" w:rsidR="00C8643D" w:rsidRPr="00C031FA" w:rsidRDefault="00C8643D" w:rsidP="00C8643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031FA">
              <w:rPr>
                <w:bCs/>
                <w:sz w:val="22"/>
                <w:szCs w:val="22"/>
              </w:rPr>
              <w:t>37 839</w:t>
            </w:r>
          </w:p>
        </w:tc>
        <w:tc>
          <w:tcPr>
            <w:tcW w:w="1134" w:type="dxa"/>
          </w:tcPr>
          <w:p w14:paraId="42D918E0" w14:textId="77777777" w:rsidR="00C8643D" w:rsidRPr="00C031FA" w:rsidRDefault="00C8643D" w:rsidP="00C8643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031FA">
              <w:rPr>
                <w:bCs/>
                <w:sz w:val="22"/>
                <w:szCs w:val="22"/>
              </w:rPr>
              <w:t>39 114</w:t>
            </w:r>
          </w:p>
        </w:tc>
        <w:tc>
          <w:tcPr>
            <w:tcW w:w="992" w:type="dxa"/>
          </w:tcPr>
          <w:p w14:paraId="1D9C2910" w14:textId="77777777" w:rsidR="00C8643D" w:rsidRPr="00C031FA" w:rsidRDefault="00C8643D" w:rsidP="00C8643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031FA">
              <w:rPr>
                <w:bCs/>
                <w:sz w:val="22"/>
                <w:szCs w:val="22"/>
              </w:rPr>
              <w:t>37 839</w:t>
            </w:r>
          </w:p>
        </w:tc>
        <w:tc>
          <w:tcPr>
            <w:tcW w:w="1134" w:type="dxa"/>
          </w:tcPr>
          <w:p w14:paraId="0ADFFC92" w14:textId="77777777" w:rsidR="00C8643D" w:rsidRPr="00C031FA" w:rsidRDefault="00C8643D" w:rsidP="00C8643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031FA">
              <w:rPr>
                <w:bCs/>
                <w:sz w:val="22"/>
                <w:szCs w:val="22"/>
              </w:rPr>
              <w:t>27 639</w:t>
            </w:r>
          </w:p>
        </w:tc>
        <w:tc>
          <w:tcPr>
            <w:tcW w:w="1134" w:type="dxa"/>
          </w:tcPr>
          <w:p w14:paraId="4DE91187" w14:textId="77777777" w:rsidR="00C8643D" w:rsidRPr="00C031FA" w:rsidRDefault="00C8643D" w:rsidP="00C8643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031FA">
              <w:rPr>
                <w:bCs/>
                <w:sz w:val="22"/>
                <w:szCs w:val="22"/>
              </w:rPr>
              <w:t>72 429</w:t>
            </w:r>
          </w:p>
        </w:tc>
        <w:tc>
          <w:tcPr>
            <w:tcW w:w="993" w:type="dxa"/>
          </w:tcPr>
          <w:p w14:paraId="0152537F" w14:textId="77777777" w:rsidR="00C8643D" w:rsidRPr="00C031FA" w:rsidRDefault="00C8643D" w:rsidP="00C8643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54 414</w:t>
            </w:r>
          </w:p>
        </w:tc>
        <w:tc>
          <w:tcPr>
            <w:tcW w:w="992" w:type="dxa"/>
          </w:tcPr>
          <w:p w14:paraId="4E59CE62" w14:textId="77777777" w:rsidR="00C8643D" w:rsidRPr="00C031FA" w:rsidRDefault="00C8643D" w:rsidP="00C8643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37 839</w:t>
            </w:r>
          </w:p>
        </w:tc>
        <w:tc>
          <w:tcPr>
            <w:tcW w:w="992" w:type="dxa"/>
          </w:tcPr>
          <w:p w14:paraId="664F55A0" w14:textId="77777777" w:rsidR="00C8643D" w:rsidRPr="00C031FA" w:rsidRDefault="00C8643D" w:rsidP="00C8643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39 114</w:t>
            </w:r>
          </w:p>
        </w:tc>
        <w:tc>
          <w:tcPr>
            <w:tcW w:w="992" w:type="dxa"/>
          </w:tcPr>
          <w:p w14:paraId="0C94C022" w14:textId="77777777" w:rsidR="00C8643D" w:rsidRPr="00C031FA" w:rsidRDefault="00C8643D" w:rsidP="00C8643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72 264</w:t>
            </w:r>
          </w:p>
        </w:tc>
        <w:tc>
          <w:tcPr>
            <w:tcW w:w="993" w:type="dxa"/>
          </w:tcPr>
          <w:p w14:paraId="419B8622" w14:textId="77777777" w:rsidR="00C8643D" w:rsidRPr="00C031FA" w:rsidRDefault="00C8643D" w:rsidP="00C8643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73 539</w:t>
            </w:r>
          </w:p>
        </w:tc>
        <w:tc>
          <w:tcPr>
            <w:tcW w:w="993" w:type="dxa"/>
          </w:tcPr>
          <w:p w14:paraId="06759F85" w14:textId="77777777" w:rsidR="00C8643D" w:rsidRDefault="00C8643D" w:rsidP="00C8643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72 264</w:t>
            </w:r>
          </w:p>
        </w:tc>
      </w:tr>
    </w:tbl>
    <w:p w14:paraId="5888C754" w14:textId="77777777" w:rsidR="004B0335" w:rsidRPr="004B501E" w:rsidRDefault="004B0335" w:rsidP="007E4E35">
      <w:pPr>
        <w:pStyle w:val="ac"/>
        <w:tabs>
          <w:tab w:val="clear" w:pos="4153"/>
          <w:tab w:val="clear" w:pos="8306"/>
        </w:tabs>
        <w:spacing w:line="360" w:lineRule="auto"/>
      </w:pPr>
    </w:p>
    <w:p w14:paraId="1253D2BC" w14:textId="77777777" w:rsidR="004B0335" w:rsidRPr="004B501E" w:rsidRDefault="004B0335" w:rsidP="007E4E35">
      <w:pPr>
        <w:pStyle w:val="ac"/>
        <w:tabs>
          <w:tab w:val="clear" w:pos="4153"/>
          <w:tab w:val="clear" w:pos="8306"/>
        </w:tabs>
        <w:spacing w:line="360" w:lineRule="auto"/>
      </w:pPr>
    </w:p>
    <w:p w14:paraId="34C83B62" w14:textId="77777777" w:rsidR="004B0335" w:rsidRPr="003C7DB9" w:rsidRDefault="004B0335" w:rsidP="007E4E35">
      <w:pPr>
        <w:spacing w:line="360" w:lineRule="auto"/>
        <w:jc w:val="both"/>
        <w:rPr>
          <w:i/>
          <w:sz w:val="22"/>
        </w:rPr>
      </w:pPr>
      <w:r w:rsidRPr="004B501E">
        <w:rPr>
          <w:i/>
          <w:sz w:val="22"/>
        </w:rPr>
        <w:t xml:space="preserve">Примечание. </w:t>
      </w:r>
      <w:r w:rsidRPr="004B501E">
        <w:rPr>
          <w:i/>
          <w:sz w:val="22"/>
        </w:rPr>
        <w:tab/>
      </w:r>
      <w:r w:rsidRPr="003C7DB9">
        <w:rPr>
          <w:i/>
          <w:sz w:val="22"/>
        </w:rPr>
        <w:t>1.Строка "Доход от продаж" в данной таблице заполняется из итоговой строки табл. 4.4. Доходы от продаж.</w:t>
      </w:r>
    </w:p>
    <w:p w14:paraId="009AE437" w14:textId="77777777" w:rsidR="004B0335" w:rsidRDefault="004B0335" w:rsidP="007E4E35">
      <w:pPr>
        <w:spacing w:line="360" w:lineRule="auto"/>
        <w:jc w:val="both"/>
        <w:rPr>
          <w:i/>
          <w:sz w:val="22"/>
        </w:rPr>
      </w:pPr>
      <w:r w:rsidRPr="003C7DB9">
        <w:rPr>
          <w:i/>
          <w:sz w:val="22"/>
        </w:rPr>
        <w:t>.</w:t>
      </w:r>
      <w:r w:rsidRPr="003C7DB9">
        <w:rPr>
          <w:i/>
          <w:sz w:val="22"/>
        </w:rPr>
        <w:tab/>
      </w:r>
      <w:r w:rsidRPr="003C7DB9">
        <w:rPr>
          <w:i/>
          <w:sz w:val="22"/>
        </w:rPr>
        <w:tab/>
        <w:t>2.Строка "Текущие расходы" в  данной таблице заполняется из итоговой строки табл.4.5. Смета текущих расходов.</w:t>
      </w:r>
    </w:p>
    <w:p w14:paraId="5131BBA4" w14:textId="77777777" w:rsidR="004B0335" w:rsidRPr="003C7DB9" w:rsidRDefault="004B0335" w:rsidP="007E4E35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                         3. Строка «Доход за вычетом расходов», рассчитывается как разница сумм, указанных в строках 1,2</w:t>
      </w:r>
    </w:p>
    <w:p w14:paraId="7BF85C1E" w14:textId="77777777" w:rsidR="004B0335" w:rsidRPr="003C7DB9" w:rsidRDefault="004B0335" w:rsidP="007E4E35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ab/>
        <w:t xml:space="preserve">           4</w:t>
      </w:r>
      <w:r w:rsidRPr="003C7DB9">
        <w:rPr>
          <w:i/>
          <w:sz w:val="22"/>
        </w:rPr>
        <w:t xml:space="preserve">.Строка "Налог" рассчитывается </w:t>
      </w:r>
      <w:r>
        <w:rPr>
          <w:i/>
          <w:sz w:val="22"/>
        </w:rPr>
        <w:t>в зависимости от выбранной системы налогообложения, указанной в подразделе 4.2</w:t>
      </w:r>
    </w:p>
    <w:p w14:paraId="01F2D287" w14:textId="77777777" w:rsidR="004B0335" w:rsidRDefault="004B0335" w:rsidP="007E4E35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ab/>
        <w:t xml:space="preserve">           5</w:t>
      </w:r>
      <w:r w:rsidRPr="003C7DB9">
        <w:rPr>
          <w:i/>
          <w:sz w:val="22"/>
        </w:rPr>
        <w:t>.</w:t>
      </w:r>
      <w:r>
        <w:rPr>
          <w:i/>
          <w:sz w:val="22"/>
        </w:rPr>
        <w:t xml:space="preserve"> Если получается у</w:t>
      </w:r>
      <w:r w:rsidRPr="003C7DB9">
        <w:rPr>
          <w:i/>
          <w:sz w:val="22"/>
        </w:rPr>
        <w:t>быток</w:t>
      </w:r>
      <w:r>
        <w:rPr>
          <w:i/>
          <w:sz w:val="22"/>
        </w:rPr>
        <w:t xml:space="preserve"> (то есть расходы больше доходов), то: убыток</w:t>
      </w:r>
      <w:r w:rsidRPr="003C7DB9">
        <w:rPr>
          <w:i/>
          <w:sz w:val="22"/>
        </w:rPr>
        <w:t xml:space="preserve"> предыдущего периода уменьшает </w:t>
      </w:r>
      <w:r>
        <w:rPr>
          <w:i/>
          <w:sz w:val="22"/>
        </w:rPr>
        <w:t xml:space="preserve">строку </w:t>
      </w:r>
      <w:r w:rsidRPr="003C7DB9">
        <w:rPr>
          <w:i/>
          <w:sz w:val="22"/>
        </w:rPr>
        <w:t>"</w:t>
      </w:r>
      <w:r>
        <w:rPr>
          <w:i/>
          <w:sz w:val="22"/>
        </w:rPr>
        <w:t>Д</w:t>
      </w:r>
      <w:r w:rsidRPr="003C7DB9">
        <w:rPr>
          <w:i/>
          <w:sz w:val="22"/>
        </w:rPr>
        <w:t xml:space="preserve">оход за вычетом расходов" текущего </w:t>
      </w:r>
      <w:r>
        <w:rPr>
          <w:i/>
          <w:sz w:val="22"/>
        </w:rPr>
        <w:t>месяца</w:t>
      </w:r>
      <w:r w:rsidRPr="003C7DB9">
        <w:rPr>
          <w:i/>
          <w:sz w:val="22"/>
        </w:rPr>
        <w:t xml:space="preserve"> на величину убытка. </w:t>
      </w:r>
    </w:p>
    <w:p w14:paraId="5B83409C" w14:textId="77777777" w:rsidR="004B0335" w:rsidRDefault="004B0335" w:rsidP="007E4E35">
      <w:pPr>
        <w:spacing w:line="360" w:lineRule="auto"/>
        <w:jc w:val="both"/>
        <w:rPr>
          <w:i/>
          <w:sz w:val="22"/>
        </w:rPr>
      </w:pPr>
    </w:p>
    <w:p w14:paraId="55528A06" w14:textId="77777777" w:rsidR="004B0335" w:rsidRDefault="004B0335" w:rsidP="007E4E35">
      <w:pPr>
        <w:spacing w:line="360" w:lineRule="auto"/>
        <w:jc w:val="both"/>
        <w:rPr>
          <w:i/>
          <w:sz w:val="22"/>
        </w:rPr>
      </w:pPr>
    </w:p>
    <w:p w14:paraId="5A85E17E" w14:textId="77777777" w:rsidR="004B0335" w:rsidRDefault="004B0335" w:rsidP="007E4E35">
      <w:pPr>
        <w:spacing w:line="360" w:lineRule="auto"/>
        <w:jc w:val="both"/>
        <w:rPr>
          <w:i/>
          <w:sz w:val="22"/>
        </w:rPr>
      </w:pPr>
    </w:p>
    <w:p w14:paraId="5D288C64" w14:textId="77777777" w:rsidR="004B0335" w:rsidRDefault="004B0335" w:rsidP="007E4E35">
      <w:pPr>
        <w:spacing w:line="360" w:lineRule="auto"/>
        <w:jc w:val="both"/>
        <w:rPr>
          <w:i/>
          <w:sz w:val="22"/>
        </w:rPr>
      </w:pPr>
    </w:p>
    <w:p w14:paraId="779ECE90" w14:textId="77777777" w:rsidR="004B0335" w:rsidRDefault="004B0335" w:rsidP="007E4E35">
      <w:pPr>
        <w:spacing w:line="360" w:lineRule="auto"/>
        <w:jc w:val="both"/>
        <w:rPr>
          <w:i/>
          <w:sz w:val="22"/>
        </w:rPr>
      </w:pPr>
    </w:p>
    <w:p w14:paraId="22675C48" w14:textId="77777777" w:rsidR="004B0335" w:rsidRDefault="004B0335" w:rsidP="007E4E35">
      <w:pPr>
        <w:spacing w:line="360" w:lineRule="auto"/>
        <w:jc w:val="both"/>
        <w:rPr>
          <w:i/>
          <w:sz w:val="22"/>
        </w:rPr>
      </w:pPr>
    </w:p>
    <w:p w14:paraId="724BF445" w14:textId="77777777" w:rsidR="004B0335" w:rsidRDefault="004B0335" w:rsidP="007E4E35">
      <w:pPr>
        <w:spacing w:line="360" w:lineRule="auto"/>
        <w:jc w:val="both"/>
        <w:rPr>
          <w:i/>
          <w:sz w:val="22"/>
        </w:rPr>
      </w:pPr>
    </w:p>
    <w:p w14:paraId="66E6EB28" w14:textId="77777777" w:rsidR="004B0335" w:rsidRDefault="004B0335" w:rsidP="007E4E35">
      <w:pPr>
        <w:spacing w:line="360" w:lineRule="auto"/>
        <w:jc w:val="both"/>
        <w:rPr>
          <w:i/>
          <w:sz w:val="22"/>
        </w:rPr>
      </w:pPr>
    </w:p>
    <w:p w14:paraId="43D8538B" w14:textId="77777777" w:rsidR="004B0335" w:rsidRDefault="004B0335" w:rsidP="007E4E35">
      <w:pPr>
        <w:spacing w:line="360" w:lineRule="auto"/>
        <w:jc w:val="both"/>
        <w:rPr>
          <w:i/>
          <w:sz w:val="22"/>
        </w:rPr>
      </w:pPr>
    </w:p>
    <w:p w14:paraId="5D09D88E" w14:textId="77777777" w:rsidR="004B0335" w:rsidRDefault="004B0335" w:rsidP="007E4E35">
      <w:pPr>
        <w:spacing w:line="360" w:lineRule="auto"/>
        <w:jc w:val="both"/>
        <w:rPr>
          <w:i/>
          <w:sz w:val="22"/>
        </w:rPr>
      </w:pPr>
    </w:p>
    <w:p w14:paraId="49490449" w14:textId="77777777" w:rsidR="004B0335" w:rsidRPr="004B501E" w:rsidRDefault="004B0335" w:rsidP="007E4E35">
      <w:pPr>
        <w:spacing w:line="360" w:lineRule="auto"/>
        <w:jc w:val="both"/>
      </w:pPr>
      <w:r w:rsidRPr="004B501E">
        <w:rPr>
          <w:b/>
          <w:bCs/>
          <w:sz w:val="28"/>
          <w:szCs w:val="28"/>
        </w:rPr>
        <w:lastRenderedPageBreak/>
        <w:t xml:space="preserve">4.7. Расчет </w:t>
      </w:r>
      <w:r w:rsidRPr="00A04423">
        <w:rPr>
          <w:b/>
          <w:bCs/>
          <w:sz w:val="28"/>
          <w:szCs w:val="28"/>
        </w:rPr>
        <w:t>срока окупаемости финансовых вложений (руб.)</w:t>
      </w:r>
    </w:p>
    <w:tbl>
      <w:tblPr>
        <w:tblW w:w="13498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3150"/>
        <w:gridCol w:w="1418"/>
        <w:gridCol w:w="1134"/>
        <w:gridCol w:w="1134"/>
        <w:gridCol w:w="1275"/>
        <w:gridCol w:w="1134"/>
        <w:gridCol w:w="1134"/>
        <w:gridCol w:w="993"/>
        <w:gridCol w:w="1134"/>
        <w:gridCol w:w="992"/>
      </w:tblGrid>
      <w:tr w:rsidR="00A04423" w:rsidRPr="004B501E" w14:paraId="05E42E6E" w14:textId="77777777" w:rsidTr="00A04423">
        <w:trPr>
          <w:trHeight w:val="540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B18D1" w14:textId="77777777" w:rsidR="00A04423" w:rsidRPr="004B501E" w:rsidRDefault="00A04423" w:rsidP="00C8643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9B3E81C" w14:textId="77777777" w:rsidR="00A04423" w:rsidRPr="004B501E" w:rsidRDefault="00A04423" w:rsidP="00C8643D">
            <w:pPr>
              <w:snapToGrid w:val="0"/>
              <w:jc w:val="center"/>
            </w:pPr>
            <w:r w:rsidRPr="0081174B">
              <w:rPr>
                <w:b/>
              </w:rPr>
              <w:t>Сентябрь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5DC6061" w14:textId="77777777" w:rsidR="00A04423" w:rsidRPr="004B501E" w:rsidRDefault="00A04423" w:rsidP="00C8643D">
            <w:pPr>
              <w:snapToGrid w:val="0"/>
              <w:jc w:val="center"/>
            </w:pPr>
            <w:r w:rsidRPr="0081174B">
              <w:rPr>
                <w:b/>
              </w:rPr>
              <w:t>Октябрь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426A136C" w14:textId="77777777" w:rsidR="00A04423" w:rsidRPr="004B501E" w:rsidRDefault="00A04423" w:rsidP="00C8643D">
            <w:pPr>
              <w:snapToGrid w:val="0"/>
              <w:jc w:val="center"/>
            </w:pPr>
            <w:r w:rsidRPr="0081174B">
              <w:rPr>
                <w:b/>
              </w:rPr>
              <w:t>Ноябрь 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A77FA2F" w14:textId="77777777" w:rsidR="00A04423" w:rsidRPr="004B501E" w:rsidRDefault="00A04423" w:rsidP="00C8643D">
            <w:pPr>
              <w:snapToGrid w:val="0"/>
              <w:jc w:val="center"/>
            </w:pPr>
            <w:r w:rsidRPr="0081174B">
              <w:rPr>
                <w:b/>
              </w:rPr>
              <w:t>Декабрь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7C5E91D" w14:textId="77777777" w:rsidR="00A04423" w:rsidRPr="004B501E" w:rsidRDefault="00A04423" w:rsidP="00C8643D">
            <w:pPr>
              <w:snapToGrid w:val="0"/>
              <w:jc w:val="center"/>
              <w:rPr>
                <w:b/>
              </w:rPr>
            </w:pPr>
            <w:r w:rsidRPr="0081174B">
              <w:rPr>
                <w:b/>
              </w:rPr>
              <w:t>Январь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8CEA1C" w14:textId="77777777" w:rsidR="00A04423" w:rsidRPr="004B501E" w:rsidRDefault="00A04423" w:rsidP="00C8643D">
            <w:pPr>
              <w:snapToGrid w:val="0"/>
              <w:jc w:val="center"/>
              <w:rPr>
                <w:b/>
              </w:rPr>
            </w:pPr>
            <w:r w:rsidRPr="0081174B">
              <w:rPr>
                <w:b/>
              </w:rPr>
              <w:t>Февраль 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EF36" w14:textId="77777777" w:rsidR="00A04423" w:rsidRDefault="00A04423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Март </w:t>
            </w:r>
          </w:p>
          <w:p w14:paraId="1ECEEFEB" w14:textId="77777777" w:rsidR="00A04423" w:rsidRPr="0081174B" w:rsidRDefault="00A04423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33F" w14:textId="77777777" w:rsidR="00A04423" w:rsidRDefault="00A04423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Апрель </w:t>
            </w:r>
          </w:p>
          <w:p w14:paraId="610CF631" w14:textId="77777777" w:rsidR="00A04423" w:rsidRPr="0081174B" w:rsidRDefault="00A04423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9961" w14:textId="77777777" w:rsidR="00A04423" w:rsidRDefault="00A04423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Май </w:t>
            </w:r>
          </w:p>
          <w:p w14:paraId="41020770" w14:textId="77777777" w:rsidR="00A04423" w:rsidRPr="0081174B" w:rsidRDefault="00A04423" w:rsidP="00C864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C8643D" w:rsidRPr="004B501E" w14:paraId="0C8253BC" w14:textId="77777777" w:rsidTr="00A04423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DD5E42A" w14:textId="49FE2CB6" w:rsidR="00C8643D" w:rsidRPr="004B501E" w:rsidRDefault="00C8643D" w:rsidP="00C8643D">
            <w:pPr>
              <w:snapToGrid w:val="0"/>
            </w:pPr>
            <w:r w:rsidRPr="00CB7A10">
              <w:rPr>
                <w:bCs/>
              </w:rPr>
              <w:t>Сумма</w:t>
            </w:r>
            <w:r w:rsidRPr="00CB7A10">
              <w:rPr>
                <w:bCs/>
                <w:spacing w:val="2"/>
              </w:rPr>
              <w:t xml:space="preserve"> </w:t>
            </w:r>
            <w:r w:rsidRPr="00CB7A10">
              <w:rPr>
                <w:bCs/>
              </w:rPr>
              <w:t>финансовых</w:t>
            </w:r>
            <w:r w:rsidRPr="00CB7A10">
              <w:rPr>
                <w:bCs/>
                <w:spacing w:val="6"/>
              </w:rPr>
              <w:t xml:space="preserve"> </w:t>
            </w:r>
            <w:r w:rsidRPr="00CB7A10">
              <w:rPr>
                <w:bCs/>
              </w:rPr>
              <w:t>вложений</w:t>
            </w:r>
            <w:r w:rsidRPr="00CB7A10">
              <w:rPr>
                <w:bCs/>
                <w:spacing w:val="3"/>
              </w:rPr>
              <w:t xml:space="preserve"> </w:t>
            </w:r>
            <w:r w:rsidRPr="00CB7A10">
              <w:rPr>
                <w:bCs/>
              </w:rPr>
              <w:t>на</w:t>
            </w:r>
            <w:r w:rsidRPr="00CB7A10">
              <w:rPr>
                <w:bCs/>
                <w:spacing w:val="2"/>
              </w:rPr>
              <w:t xml:space="preserve"> </w:t>
            </w:r>
            <w:r w:rsidRPr="00CB7A10">
              <w:rPr>
                <w:bCs/>
              </w:rPr>
              <w:t>начало</w:t>
            </w:r>
            <w:r w:rsidRPr="00CB7A10">
              <w:rPr>
                <w:bCs/>
                <w:spacing w:val="1"/>
              </w:rPr>
              <w:t xml:space="preserve"> </w:t>
            </w:r>
            <w:r w:rsidRPr="00CB7A10">
              <w:rPr>
                <w:bCs/>
              </w:rPr>
              <w:t>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EED8F" w14:textId="77777777" w:rsidR="00C8643D" w:rsidRPr="008900CB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C59AC" w14:textId="77777777" w:rsidR="00C8643D" w:rsidRPr="008900CB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334 411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8E358" w14:textId="77777777" w:rsidR="00C8643D" w:rsidRPr="008900CB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296 572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661DE" w14:textId="77777777" w:rsidR="00C8643D" w:rsidRPr="008900CB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257 458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52C49" w14:textId="77777777" w:rsidR="00C8643D" w:rsidRPr="008900CB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219 619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0AD8F" w14:textId="77777777" w:rsidR="00C8643D" w:rsidRPr="008900CB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191 980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F66" w14:textId="77777777" w:rsidR="00C8643D" w:rsidRPr="008900CB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119 551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8972" w14:textId="77777777" w:rsidR="00C8643D" w:rsidRPr="008900CB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65 137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C689" w14:textId="77777777" w:rsidR="00C8643D" w:rsidRPr="008900CB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27 298</w:t>
            </w:r>
          </w:p>
        </w:tc>
      </w:tr>
      <w:tr w:rsidR="00C8643D" w:rsidRPr="004B501E" w14:paraId="16610E47" w14:textId="77777777" w:rsidTr="00A04423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ED2FE3A" w14:textId="034B3693" w:rsidR="00C8643D" w:rsidRPr="004B501E" w:rsidRDefault="00C8643D" w:rsidP="00C8643D">
            <w:pPr>
              <w:snapToGrid w:val="0"/>
            </w:pPr>
            <w:r w:rsidRPr="00CB7A10">
              <w:rPr>
                <w:bCs/>
              </w:rPr>
              <w:t>Чистый</w:t>
            </w:r>
            <w:r w:rsidRPr="00CB7A10">
              <w:rPr>
                <w:bCs/>
                <w:spacing w:val="3"/>
              </w:rPr>
              <w:t xml:space="preserve"> </w:t>
            </w:r>
            <w:r w:rsidRPr="00CB7A10">
              <w:rPr>
                <w:bCs/>
              </w:rPr>
              <w:t>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FFA57" w14:textId="77777777" w:rsidR="00C8643D" w:rsidRPr="004B501E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B501E">
              <w:rPr>
                <w:b/>
                <w:bCs/>
                <w:sz w:val="22"/>
                <w:szCs w:val="22"/>
              </w:rPr>
              <w:t>50 589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3E4CE" w14:textId="77777777" w:rsidR="00C8643D" w:rsidRPr="004B501E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B501E">
              <w:rPr>
                <w:b/>
                <w:bCs/>
                <w:sz w:val="22"/>
                <w:szCs w:val="22"/>
              </w:rPr>
              <w:t>37 839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D566E" w14:textId="77777777" w:rsidR="00C8643D" w:rsidRPr="004B501E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B501E">
              <w:rPr>
                <w:b/>
                <w:bCs/>
                <w:sz w:val="22"/>
                <w:szCs w:val="22"/>
              </w:rPr>
              <w:t>39 114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97826" w14:textId="77777777" w:rsidR="00C8643D" w:rsidRPr="004B501E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B501E">
              <w:rPr>
                <w:b/>
                <w:bCs/>
                <w:sz w:val="22"/>
                <w:szCs w:val="22"/>
              </w:rPr>
              <w:t>37 839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340DD" w14:textId="77777777" w:rsidR="00C8643D" w:rsidRPr="004B501E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B501E">
              <w:rPr>
                <w:b/>
                <w:bCs/>
                <w:sz w:val="22"/>
                <w:szCs w:val="22"/>
              </w:rPr>
              <w:t>27 639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C502E" w14:textId="77777777" w:rsidR="00C8643D" w:rsidRPr="004B501E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B501E">
              <w:rPr>
                <w:b/>
                <w:bCs/>
                <w:sz w:val="22"/>
                <w:szCs w:val="22"/>
              </w:rPr>
              <w:t>72 429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ABC9" w14:textId="77777777" w:rsidR="00C8643D" w:rsidRPr="00371F5F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71F5F">
              <w:rPr>
                <w:b/>
                <w:bCs/>
                <w:sz w:val="22"/>
                <w:szCs w:val="22"/>
              </w:rPr>
              <w:t>54 414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4E8" w14:textId="77777777" w:rsidR="00C8643D" w:rsidRPr="00371F5F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71F5F">
              <w:rPr>
                <w:b/>
                <w:bCs/>
                <w:sz w:val="22"/>
                <w:szCs w:val="22"/>
              </w:rPr>
              <w:t>37 839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E550" w14:textId="77777777" w:rsidR="00C8643D" w:rsidRPr="00371F5F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71F5F">
              <w:rPr>
                <w:b/>
                <w:bCs/>
                <w:sz w:val="22"/>
                <w:szCs w:val="22"/>
              </w:rPr>
              <w:t>39 114</w:t>
            </w:r>
          </w:p>
        </w:tc>
      </w:tr>
      <w:tr w:rsidR="00C8643D" w:rsidRPr="004B501E" w14:paraId="3A85E816" w14:textId="77777777" w:rsidTr="00A04423">
        <w:trPr>
          <w:trHeight w:val="300"/>
        </w:trPr>
        <w:tc>
          <w:tcPr>
            <w:tcW w:w="31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246D669A" w14:textId="0262634D" w:rsidR="00C8643D" w:rsidRPr="004B501E" w:rsidRDefault="00C8643D" w:rsidP="00C8643D">
            <w:pPr>
              <w:snapToGrid w:val="0"/>
            </w:pPr>
            <w:r w:rsidRPr="00CB7A10">
              <w:rPr>
                <w:bCs/>
              </w:rPr>
              <w:t>Остаток</w:t>
            </w:r>
            <w:r w:rsidRPr="00CB7A10">
              <w:rPr>
                <w:bCs/>
                <w:spacing w:val="4"/>
              </w:rPr>
              <w:t xml:space="preserve"> </w:t>
            </w:r>
            <w:r w:rsidRPr="00CB7A10">
              <w:rPr>
                <w:bCs/>
              </w:rPr>
              <w:t>не</w:t>
            </w:r>
            <w:r w:rsidRPr="00CB7A10">
              <w:rPr>
                <w:bCs/>
                <w:spacing w:val="5"/>
              </w:rPr>
              <w:t xml:space="preserve"> </w:t>
            </w:r>
            <w:r w:rsidRPr="00CB7A10">
              <w:rPr>
                <w:bCs/>
              </w:rPr>
              <w:t>погашенных</w:t>
            </w:r>
            <w:r w:rsidRPr="00CB7A10">
              <w:rPr>
                <w:bCs/>
                <w:spacing w:val="5"/>
              </w:rPr>
              <w:t xml:space="preserve"> </w:t>
            </w:r>
            <w:r w:rsidRPr="00CB7A10">
              <w:rPr>
                <w:bCs/>
              </w:rPr>
              <w:t>финансовых</w:t>
            </w:r>
            <w:r w:rsidRPr="00CB7A10">
              <w:rPr>
                <w:bCs/>
                <w:spacing w:val="1"/>
              </w:rPr>
              <w:t xml:space="preserve"> </w:t>
            </w:r>
            <w:r w:rsidRPr="00CB7A10">
              <w:rPr>
                <w:bCs/>
              </w:rPr>
              <w:t>вложений на конец</w:t>
            </w:r>
            <w:r w:rsidRPr="00CB7A10">
              <w:rPr>
                <w:bCs/>
                <w:spacing w:val="1"/>
              </w:rPr>
              <w:t xml:space="preserve"> </w:t>
            </w:r>
            <w:r w:rsidRPr="00CB7A10">
              <w:rPr>
                <w:bCs/>
              </w:rPr>
              <w:t>периода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405ED40" w14:textId="77777777" w:rsidR="00C8643D" w:rsidRPr="008900CB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334 411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26B78C8" w14:textId="77777777" w:rsidR="00C8643D" w:rsidRPr="008900CB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296 572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00563E7" w14:textId="77777777" w:rsidR="00C8643D" w:rsidRPr="008900CB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257 458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59D66730" w14:textId="77777777" w:rsidR="00C8643D" w:rsidRPr="008900CB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219 619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1418737" w14:textId="77777777" w:rsidR="00C8643D" w:rsidRPr="008900CB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191 980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9ECF63D" w14:textId="77777777" w:rsidR="00C8643D" w:rsidRPr="008900CB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119 551</w:t>
            </w:r>
          </w:p>
          <w:p w14:paraId="32AF50E9" w14:textId="77777777" w:rsidR="00C8643D" w:rsidRPr="008900CB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D0D1" w14:textId="77777777" w:rsidR="00C8643D" w:rsidRPr="008900CB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65 137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910D" w14:textId="77777777" w:rsidR="00C8643D" w:rsidRPr="008900CB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A997" w14:textId="77777777" w:rsidR="00C8643D" w:rsidRPr="008900CB" w:rsidRDefault="00C8643D" w:rsidP="00C864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14:paraId="3E2572DA" w14:textId="77777777" w:rsidR="004B0335" w:rsidRPr="004B501E" w:rsidRDefault="004B0335" w:rsidP="007E4E35">
      <w:pPr>
        <w:pStyle w:val="ac"/>
        <w:tabs>
          <w:tab w:val="clear" w:pos="4153"/>
          <w:tab w:val="clear" w:pos="8306"/>
        </w:tabs>
        <w:spacing w:line="360" w:lineRule="auto"/>
      </w:pPr>
    </w:p>
    <w:p w14:paraId="3DB3ED63" w14:textId="77777777" w:rsidR="004B0335" w:rsidRPr="004B501E" w:rsidRDefault="004B0335" w:rsidP="007E4E35">
      <w:pPr>
        <w:spacing w:line="360" w:lineRule="auto"/>
        <w:jc w:val="both"/>
        <w:rPr>
          <w:sz w:val="22"/>
        </w:rPr>
      </w:pPr>
    </w:p>
    <w:p w14:paraId="3AA6C0CA" w14:textId="77777777" w:rsidR="004B0335" w:rsidRPr="004B501E" w:rsidRDefault="004B0335" w:rsidP="007E4E35">
      <w:pPr>
        <w:spacing w:line="360" w:lineRule="auto"/>
        <w:jc w:val="both"/>
      </w:pPr>
      <w:r w:rsidRPr="004B501E">
        <w:rPr>
          <w:i/>
          <w:sz w:val="22"/>
        </w:rPr>
        <w:t>Примечание.</w:t>
      </w:r>
    </w:p>
    <w:p w14:paraId="2A3EC659" w14:textId="77777777" w:rsidR="004B0335" w:rsidRPr="000866E3" w:rsidRDefault="004B0335" w:rsidP="007E4E35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Строка 1 – </w:t>
      </w:r>
      <w:r w:rsidRPr="000866E3">
        <w:rPr>
          <w:i/>
          <w:sz w:val="22"/>
        </w:rPr>
        <w:t xml:space="preserve">указывается сумма финансовых вложений для реализации проекта (из </w:t>
      </w:r>
      <w:r>
        <w:rPr>
          <w:i/>
          <w:sz w:val="22"/>
        </w:rPr>
        <w:t xml:space="preserve">строки «итого сумма финансовых вложений» </w:t>
      </w:r>
      <w:r w:rsidRPr="000866E3">
        <w:rPr>
          <w:i/>
          <w:sz w:val="22"/>
        </w:rPr>
        <w:t>табл.</w:t>
      </w:r>
      <w:r>
        <w:rPr>
          <w:i/>
          <w:sz w:val="22"/>
        </w:rPr>
        <w:t xml:space="preserve"> </w:t>
      </w:r>
      <w:r w:rsidRPr="000866E3">
        <w:rPr>
          <w:i/>
          <w:sz w:val="22"/>
        </w:rPr>
        <w:t>1.5) в первом месяце, далее указывается цифра из строки 3 предыдущего месяца</w:t>
      </w:r>
      <w:r>
        <w:rPr>
          <w:i/>
          <w:sz w:val="22"/>
        </w:rPr>
        <w:t>.</w:t>
      </w:r>
      <w:r w:rsidRPr="000866E3">
        <w:rPr>
          <w:i/>
          <w:sz w:val="22"/>
        </w:rPr>
        <w:t xml:space="preserve">  </w:t>
      </w:r>
    </w:p>
    <w:p w14:paraId="454C0A51" w14:textId="77777777" w:rsidR="004B0335" w:rsidRPr="000866E3" w:rsidRDefault="004B0335" w:rsidP="007E4E35">
      <w:pPr>
        <w:spacing w:line="360" w:lineRule="auto"/>
        <w:jc w:val="both"/>
        <w:rPr>
          <w:i/>
          <w:sz w:val="22"/>
        </w:rPr>
      </w:pPr>
      <w:r w:rsidRPr="000866E3">
        <w:rPr>
          <w:i/>
          <w:sz w:val="22"/>
        </w:rPr>
        <w:t>Строка 2  - чистый доход за каждый месяц из</w:t>
      </w:r>
      <w:r>
        <w:rPr>
          <w:i/>
          <w:sz w:val="22"/>
        </w:rPr>
        <w:t xml:space="preserve"> </w:t>
      </w:r>
      <w:r w:rsidRPr="000866E3">
        <w:rPr>
          <w:i/>
          <w:sz w:val="22"/>
        </w:rPr>
        <w:t>строк</w:t>
      </w:r>
      <w:r>
        <w:rPr>
          <w:i/>
          <w:sz w:val="22"/>
        </w:rPr>
        <w:t>и</w:t>
      </w:r>
      <w:r w:rsidRPr="000866E3">
        <w:rPr>
          <w:i/>
          <w:sz w:val="22"/>
        </w:rPr>
        <w:t xml:space="preserve"> 5</w:t>
      </w:r>
      <w:r>
        <w:rPr>
          <w:i/>
          <w:sz w:val="22"/>
        </w:rPr>
        <w:t xml:space="preserve"> подраздела 4.6.</w:t>
      </w:r>
    </w:p>
    <w:p w14:paraId="113491EE" w14:textId="77777777" w:rsidR="004B0335" w:rsidRDefault="004B0335" w:rsidP="007E4E35">
      <w:pPr>
        <w:spacing w:line="360" w:lineRule="auto"/>
        <w:jc w:val="both"/>
        <w:rPr>
          <w:i/>
          <w:sz w:val="22"/>
        </w:rPr>
      </w:pPr>
      <w:r w:rsidRPr="000866E3">
        <w:rPr>
          <w:i/>
          <w:sz w:val="22"/>
        </w:rPr>
        <w:t xml:space="preserve">Строка 3 – рассчитывается </w:t>
      </w:r>
      <w:r>
        <w:rPr>
          <w:i/>
          <w:sz w:val="22"/>
        </w:rPr>
        <w:t xml:space="preserve">как разница строк 1,2. </w:t>
      </w:r>
      <w:r w:rsidRPr="000866E3">
        <w:rPr>
          <w:i/>
          <w:sz w:val="22"/>
        </w:rPr>
        <w:t xml:space="preserve"> Срок окупаемости наступит в том периоде, когда будут полностью погашены финансовые вложения.</w:t>
      </w:r>
    </w:p>
    <w:p w14:paraId="28CF1C66" w14:textId="77777777" w:rsidR="004B0335" w:rsidRPr="004B501E" w:rsidRDefault="004B0335" w:rsidP="007E4E35">
      <w:pPr>
        <w:spacing w:line="360" w:lineRule="auto"/>
        <w:jc w:val="both"/>
        <w:rPr>
          <w:b/>
          <w:bCs/>
          <w:i/>
          <w:sz w:val="22"/>
        </w:rPr>
      </w:pPr>
    </w:p>
    <w:p w14:paraId="2C812CBA" w14:textId="77777777" w:rsidR="004B0335" w:rsidRPr="004B501E" w:rsidRDefault="004B0335" w:rsidP="007E4E35">
      <w:pPr>
        <w:spacing w:line="360" w:lineRule="auto"/>
        <w:jc w:val="both"/>
        <w:rPr>
          <w:b/>
          <w:bCs/>
          <w:i/>
          <w:sz w:val="22"/>
        </w:rPr>
      </w:pPr>
    </w:p>
    <w:p w14:paraId="75471A43" w14:textId="5927B337" w:rsidR="004B0335" w:rsidRDefault="004B0335" w:rsidP="007E4E35">
      <w:pPr>
        <w:spacing w:line="360" w:lineRule="auto"/>
        <w:jc w:val="both"/>
        <w:rPr>
          <w:b/>
          <w:bCs/>
          <w:i/>
          <w:sz w:val="22"/>
        </w:rPr>
      </w:pPr>
      <w:r w:rsidRPr="004B501E">
        <w:rPr>
          <w:b/>
          <w:bCs/>
          <w:i/>
          <w:sz w:val="22"/>
        </w:rPr>
        <w:t xml:space="preserve">Окупаемость наступит </w:t>
      </w:r>
      <w:r w:rsidRPr="00A04423">
        <w:rPr>
          <w:b/>
          <w:bCs/>
          <w:i/>
          <w:sz w:val="22"/>
        </w:rPr>
        <w:t>через 9 месяцев</w:t>
      </w:r>
    </w:p>
    <w:p w14:paraId="43C76790" w14:textId="77777777" w:rsidR="004B0335" w:rsidRDefault="004B0335" w:rsidP="007E4E35">
      <w:pPr>
        <w:spacing w:line="360" w:lineRule="auto"/>
        <w:jc w:val="both"/>
        <w:rPr>
          <w:b/>
          <w:bCs/>
          <w:i/>
          <w:sz w:val="22"/>
        </w:rPr>
      </w:pPr>
    </w:p>
    <w:p w14:paraId="53DCD674" w14:textId="77777777" w:rsidR="00436EB1" w:rsidRDefault="00436EB1" w:rsidP="007E4E35">
      <w:pPr>
        <w:spacing w:line="360" w:lineRule="auto"/>
        <w:jc w:val="both"/>
        <w:rPr>
          <w:b/>
          <w:bCs/>
          <w:i/>
          <w:sz w:val="22"/>
        </w:rPr>
      </w:pPr>
    </w:p>
    <w:p w14:paraId="5A1C037F" w14:textId="77777777" w:rsidR="00436EB1" w:rsidRDefault="00436EB1" w:rsidP="007E4E35">
      <w:pPr>
        <w:spacing w:line="360" w:lineRule="auto"/>
        <w:jc w:val="both"/>
        <w:rPr>
          <w:b/>
          <w:bCs/>
          <w:i/>
          <w:sz w:val="22"/>
        </w:rPr>
      </w:pPr>
    </w:p>
    <w:p w14:paraId="7FBEF36D" w14:textId="77777777" w:rsidR="00436EB1" w:rsidRDefault="00436EB1" w:rsidP="007E4E35">
      <w:pPr>
        <w:spacing w:line="360" w:lineRule="auto"/>
        <w:jc w:val="both"/>
        <w:rPr>
          <w:b/>
          <w:bCs/>
          <w:i/>
          <w:sz w:val="22"/>
        </w:rPr>
      </w:pPr>
    </w:p>
    <w:p w14:paraId="5B8DAA10" w14:textId="77777777" w:rsidR="00436EB1" w:rsidRDefault="00436EB1" w:rsidP="007E4E35">
      <w:pPr>
        <w:spacing w:line="360" w:lineRule="auto"/>
        <w:jc w:val="both"/>
        <w:rPr>
          <w:b/>
          <w:bCs/>
          <w:i/>
          <w:sz w:val="22"/>
        </w:rPr>
      </w:pPr>
    </w:p>
    <w:p w14:paraId="64C1FF40" w14:textId="77777777" w:rsidR="00436EB1" w:rsidRDefault="00436EB1" w:rsidP="007E4E35">
      <w:pPr>
        <w:spacing w:line="360" w:lineRule="auto"/>
        <w:jc w:val="both"/>
        <w:rPr>
          <w:b/>
          <w:bCs/>
          <w:i/>
          <w:sz w:val="22"/>
        </w:rPr>
      </w:pPr>
    </w:p>
    <w:p w14:paraId="016A397B" w14:textId="77777777" w:rsidR="00436EB1" w:rsidRDefault="00436EB1" w:rsidP="007E4E35">
      <w:pPr>
        <w:spacing w:line="360" w:lineRule="auto"/>
        <w:jc w:val="both"/>
        <w:rPr>
          <w:b/>
          <w:bCs/>
          <w:i/>
          <w:sz w:val="22"/>
        </w:rPr>
      </w:pPr>
    </w:p>
    <w:p w14:paraId="632BE77E" w14:textId="77777777" w:rsidR="00436EB1" w:rsidRDefault="00436EB1" w:rsidP="007E4E35">
      <w:pPr>
        <w:spacing w:line="360" w:lineRule="auto"/>
        <w:jc w:val="both"/>
        <w:rPr>
          <w:b/>
          <w:bCs/>
          <w:i/>
          <w:sz w:val="22"/>
        </w:rPr>
      </w:pPr>
    </w:p>
    <w:p w14:paraId="265CB560" w14:textId="77777777" w:rsidR="00436EB1" w:rsidRDefault="00436EB1" w:rsidP="007E4E35">
      <w:pPr>
        <w:spacing w:line="360" w:lineRule="auto"/>
        <w:jc w:val="both"/>
        <w:rPr>
          <w:b/>
          <w:bCs/>
          <w:i/>
          <w:sz w:val="22"/>
        </w:rPr>
      </w:pPr>
    </w:p>
    <w:p w14:paraId="4DA6F8B1" w14:textId="77777777" w:rsidR="00436EB1" w:rsidRDefault="00436EB1" w:rsidP="007E4E35">
      <w:pPr>
        <w:spacing w:line="360" w:lineRule="auto"/>
        <w:ind w:left="360"/>
        <w:rPr>
          <w:b/>
          <w:sz w:val="28"/>
        </w:rPr>
        <w:sectPr w:rsidR="00436EB1" w:rsidSect="003B496C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907" w:right="680" w:bottom="680" w:left="964" w:header="851" w:footer="624" w:gutter="0"/>
          <w:cols w:space="720"/>
          <w:docGrid w:linePitch="360"/>
        </w:sectPr>
      </w:pPr>
    </w:p>
    <w:p w14:paraId="199F8FD2" w14:textId="77777777" w:rsidR="00722361" w:rsidRPr="00AF6FCE" w:rsidRDefault="00436EB1" w:rsidP="007E4E35">
      <w:pPr>
        <w:spacing w:line="360" w:lineRule="auto"/>
        <w:ind w:left="360"/>
        <w:rPr>
          <w:b/>
          <w:sz w:val="28"/>
        </w:rPr>
      </w:pPr>
      <w:r>
        <w:rPr>
          <w:b/>
          <w:sz w:val="28"/>
        </w:rPr>
        <w:lastRenderedPageBreak/>
        <w:t xml:space="preserve">4.8 </w:t>
      </w:r>
      <w:r w:rsidR="00722361" w:rsidRPr="00AF6FCE">
        <w:rPr>
          <w:b/>
          <w:sz w:val="28"/>
        </w:rPr>
        <w:t xml:space="preserve"> Риски </w:t>
      </w:r>
      <w:r w:rsidR="00722361" w:rsidRPr="00D7769F">
        <w:rPr>
          <w:b/>
          <w:bCs/>
          <w:sz w:val="28"/>
          <w:szCs w:val="28"/>
        </w:rPr>
        <w:t>и предполагаемые меры по их снижению: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0"/>
        <w:gridCol w:w="4817"/>
      </w:tblGrid>
      <w:tr w:rsidR="00722361" w:rsidRPr="006B55ED" w14:paraId="27719810" w14:textId="77777777" w:rsidTr="00C8643D">
        <w:tc>
          <w:tcPr>
            <w:tcW w:w="5103" w:type="dxa"/>
          </w:tcPr>
          <w:p w14:paraId="5CEB34C4" w14:textId="77777777" w:rsidR="00722361" w:rsidRPr="006B55ED" w:rsidRDefault="00722361" w:rsidP="007E4E35">
            <w:pPr>
              <w:spacing w:line="36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6B55ED">
              <w:rPr>
                <w:b/>
                <w:color w:val="000000"/>
                <w:sz w:val="28"/>
                <w:szCs w:val="28"/>
                <w:lang w:eastAsia="ru-RU"/>
              </w:rPr>
              <w:t>Сущность рисков</w:t>
            </w:r>
          </w:p>
        </w:tc>
        <w:tc>
          <w:tcPr>
            <w:tcW w:w="4819" w:type="dxa"/>
          </w:tcPr>
          <w:p w14:paraId="46543492" w14:textId="77777777" w:rsidR="00722361" w:rsidRPr="006B55ED" w:rsidRDefault="00722361" w:rsidP="007E4E35">
            <w:pPr>
              <w:spacing w:line="360" w:lineRule="auto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6B55ED">
              <w:rPr>
                <w:b/>
                <w:color w:val="000000"/>
                <w:sz w:val="28"/>
                <w:szCs w:val="28"/>
                <w:lang w:eastAsia="ru-RU"/>
              </w:rPr>
              <w:t>Механизмы снижения рисков</w:t>
            </w:r>
          </w:p>
        </w:tc>
      </w:tr>
      <w:tr w:rsidR="00722361" w:rsidRPr="006B55ED" w14:paraId="32D79B8B" w14:textId="77777777" w:rsidTr="00C8643D">
        <w:tc>
          <w:tcPr>
            <w:tcW w:w="5103" w:type="dxa"/>
          </w:tcPr>
          <w:p w14:paraId="4BE35B2E" w14:textId="77777777" w:rsidR="00722361" w:rsidRPr="006B55ED" w:rsidRDefault="00722361" w:rsidP="007E4E35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6B55ED">
              <w:rPr>
                <w:color w:val="000000"/>
                <w:sz w:val="28"/>
                <w:szCs w:val="28"/>
                <w:lang w:eastAsia="ru-RU"/>
              </w:rPr>
              <w:t>Неполучение выручки в полном объеме по причине отсутствия спроса</w:t>
            </w:r>
          </w:p>
        </w:tc>
        <w:tc>
          <w:tcPr>
            <w:tcW w:w="4819" w:type="dxa"/>
          </w:tcPr>
          <w:p w14:paraId="6C2DC47B" w14:textId="77777777" w:rsidR="00722361" w:rsidRPr="006B55ED" w:rsidRDefault="00722361" w:rsidP="007E4E35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Четкий контроль за потребительским спросом покупателей. То есть клиентоориентированность</w:t>
            </w:r>
          </w:p>
        </w:tc>
      </w:tr>
      <w:tr w:rsidR="00722361" w:rsidRPr="006B55ED" w14:paraId="74837D0F" w14:textId="77777777" w:rsidTr="00C8643D">
        <w:tc>
          <w:tcPr>
            <w:tcW w:w="5103" w:type="dxa"/>
          </w:tcPr>
          <w:p w14:paraId="1476FCE3" w14:textId="77777777" w:rsidR="00722361" w:rsidRPr="006B55ED" w:rsidRDefault="00722361" w:rsidP="007E4E35">
            <w:pPr>
              <w:spacing w:line="360" w:lineRule="auto"/>
              <w:rPr>
                <w:sz w:val="28"/>
                <w:szCs w:val="28"/>
                <w:lang w:eastAsia="ru-RU"/>
              </w:rPr>
            </w:pPr>
            <w:r w:rsidRPr="006B55ED">
              <w:rPr>
                <w:color w:val="000000"/>
                <w:sz w:val="28"/>
                <w:szCs w:val="28"/>
                <w:lang w:eastAsia="ru-RU"/>
              </w:rPr>
              <w:t xml:space="preserve">Неполучение выручки в полном объеме по причине </w:t>
            </w:r>
            <w:r>
              <w:rPr>
                <w:color w:val="000000"/>
                <w:sz w:val="28"/>
                <w:szCs w:val="28"/>
                <w:lang w:eastAsia="ru-RU"/>
              </w:rPr>
              <w:t>поломки холодильного оборудования</w:t>
            </w:r>
          </w:p>
          <w:p w14:paraId="33D05EB1" w14:textId="77777777" w:rsidR="00722361" w:rsidRPr="006B55ED" w:rsidRDefault="00722361" w:rsidP="007E4E35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5BCD780D" w14:textId="77777777" w:rsidR="00722361" w:rsidRPr="006B55ED" w:rsidRDefault="00722361" w:rsidP="007E4E35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Заключение договора на ежемесячное техническое обслуживание</w:t>
            </w:r>
          </w:p>
        </w:tc>
      </w:tr>
      <w:tr w:rsidR="00722361" w:rsidRPr="006B55ED" w14:paraId="1C7C04AA" w14:textId="77777777" w:rsidTr="00C8643D">
        <w:tc>
          <w:tcPr>
            <w:tcW w:w="5103" w:type="dxa"/>
          </w:tcPr>
          <w:p w14:paraId="7361AFB1" w14:textId="77777777" w:rsidR="00722361" w:rsidRPr="006B55ED" w:rsidRDefault="00722361" w:rsidP="007E4E35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6B55ED">
              <w:rPr>
                <w:color w:val="000000"/>
                <w:sz w:val="28"/>
                <w:szCs w:val="28"/>
                <w:lang w:eastAsia="ru-RU"/>
              </w:rPr>
              <w:t>Повышение коммунальной платы</w:t>
            </w:r>
          </w:p>
        </w:tc>
        <w:tc>
          <w:tcPr>
            <w:tcW w:w="4819" w:type="dxa"/>
          </w:tcPr>
          <w:p w14:paraId="059E1443" w14:textId="77777777" w:rsidR="00722361" w:rsidRPr="006B55ED" w:rsidRDefault="00722361" w:rsidP="007E4E35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6B55ED">
              <w:rPr>
                <w:color w:val="000000"/>
                <w:sz w:val="28"/>
                <w:szCs w:val="28"/>
                <w:lang w:eastAsia="ru-RU"/>
              </w:rPr>
              <w:t xml:space="preserve">  Снижение общих накладных расходов</w:t>
            </w:r>
          </w:p>
        </w:tc>
      </w:tr>
      <w:tr w:rsidR="00722361" w:rsidRPr="006B55ED" w14:paraId="0E9B7464" w14:textId="77777777" w:rsidTr="00C8643D">
        <w:tc>
          <w:tcPr>
            <w:tcW w:w="5103" w:type="dxa"/>
          </w:tcPr>
          <w:p w14:paraId="5CCBBBAF" w14:textId="77777777" w:rsidR="00722361" w:rsidRPr="006B55ED" w:rsidRDefault="00722361" w:rsidP="007E4E35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6B55ED">
              <w:rPr>
                <w:color w:val="000000"/>
                <w:sz w:val="28"/>
                <w:szCs w:val="28"/>
                <w:lang w:eastAsia="ru-RU"/>
              </w:rPr>
              <w:t xml:space="preserve">Претензии со стороны потребителей к качеству </w:t>
            </w:r>
            <w:r>
              <w:rPr>
                <w:color w:val="000000"/>
                <w:sz w:val="28"/>
                <w:szCs w:val="28"/>
                <w:lang w:eastAsia="ru-RU"/>
              </w:rPr>
              <w:t>продукции</w:t>
            </w:r>
          </w:p>
        </w:tc>
        <w:tc>
          <w:tcPr>
            <w:tcW w:w="4819" w:type="dxa"/>
          </w:tcPr>
          <w:p w14:paraId="0EEBFED2" w14:textId="77777777" w:rsidR="00722361" w:rsidRPr="006B55ED" w:rsidRDefault="00722361" w:rsidP="007E4E35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Закуп будет осуществляться у разных поставщиков и только сертифицированной продукции с предоставлением всех соответствующих документов</w:t>
            </w:r>
          </w:p>
        </w:tc>
      </w:tr>
      <w:tr w:rsidR="00722361" w:rsidRPr="006B55ED" w14:paraId="78128B86" w14:textId="77777777" w:rsidTr="00C8643D">
        <w:tc>
          <w:tcPr>
            <w:tcW w:w="5103" w:type="dxa"/>
          </w:tcPr>
          <w:p w14:paraId="7CCCD958" w14:textId="77777777" w:rsidR="00722361" w:rsidRPr="006B55ED" w:rsidRDefault="00722361" w:rsidP="007E4E35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6B55ED">
              <w:rPr>
                <w:color w:val="000000"/>
                <w:sz w:val="28"/>
                <w:szCs w:val="28"/>
                <w:lang w:eastAsia="ru-RU"/>
              </w:rPr>
              <w:t>Форс-мажорные обстоятельства</w:t>
            </w:r>
          </w:p>
        </w:tc>
        <w:tc>
          <w:tcPr>
            <w:tcW w:w="4819" w:type="dxa"/>
          </w:tcPr>
          <w:p w14:paraId="59BB0DF0" w14:textId="77777777" w:rsidR="00722361" w:rsidRPr="006B55ED" w:rsidRDefault="00722361" w:rsidP="007E4E35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Постоянный мониторинг возможных рисков</w:t>
            </w:r>
          </w:p>
        </w:tc>
      </w:tr>
      <w:tr w:rsidR="00722361" w:rsidRPr="006B55ED" w14:paraId="0420699D" w14:textId="77777777" w:rsidTr="00C8643D">
        <w:tc>
          <w:tcPr>
            <w:tcW w:w="5103" w:type="dxa"/>
          </w:tcPr>
          <w:p w14:paraId="7A7F7DA0" w14:textId="77777777" w:rsidR="00722361" w:rsidRPr="006B55ED" w:rsidRDefault="00722361" w:rsidP="007E4E35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6B55ED">
              <w:rPr>
                <w:color w:val="000000"/>
                <w:sz w:val="28"/>
                <w:szCs w:val="28"/>
                <w:lang w:eastAsia="ru-RU"/>
              </w:rPr>
              <w:t>Претензии со стороны налоговых органов о нарушениях в ведении бухгалтерского и налогового учета. Претензии, штрафы со стороны прочих контролирующих инстанций</w:t>
            </w:r>
          </w:p>
        </w:tc>
        <w:tc>
          <w:tcPr>
            <w:tcW w:w="4819" w:type="dxa"/>
          </w:tcPr>
          <w:p w14:paraId="08035D56" w14:textId="77777777" w:rsidR="00722361" w:rsidRPr="006B55ED" w:rsidRDefault="00722361" w:rsidP="007E4E35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6B55ED">
              <w:rPr>
                <w:color w:val="000000"/>
                <w:sz w:val="28"/>
                <w:szCs w:val="28"/>
                <w:lang w:eastAsia="ru-RU"/>
              </w:rPr>
              <w:t xml:space="preserve">  Получение профессионального консультирования в проблемных областях.</w:t>
            </w:r>
          </w:p>
        </w:tc>
      </w:tr>
    </w:tbl>
    <w:p w14:paraId="320FD57A" w14:textId="77777777" w:rsidR="004B0335" w:rsidRDefault="004B0335" w:rsidP="00C8643D">
      <w:pPr>
        <w:spacing w:line="360" w:lineRule="auto"/>
        <w:jc w:val="both"/>
      </w:pPr>
    </w:p>
    <w:sectPr w:rsidR="004B0335" w:rsidSect="00C8643D">
      <w:pgSz w:w="11906" w:h="16838"/>
      <w:pgMar w:top="680" w:right="680" w:bottom="964" w:left="907" w:header="851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F815" w14:textId="77777777" w:rsidR="008C3B5A" w:rsidRDefault="008C3B5A">
      <w:r>
        <w:separator/>
      </w:r>
    </w:p>
  </w:endnote>
  <w:endnote w:type="continuationSeparator" w:id="0">
    <w:p w14:paraId="41732C9C" w14:textId="77777777" w:rsidR="008C3B5A" w:rsidRDefault="008C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FBC6" w14:textId="1EE84833" w:rsidR="004B0335" w:rsidRDefault="00C8643D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134F146F" wp14:editId="1408566D">
              <wp:simplePos x="0" y="0"/>
              <wp:positionH relativeFrom="page">
                <wp:posOffset>6530340</wp:posOffset>
              </wp:positionH>
              <wp:positionV relativeFrom="paragraph">
                <wp:posOffset>635</wp:posOffset>
              </wp:positionV>
              <wp:extent cx="254635" cy="146050"/>
              <wp:effectExtent l="0" t="0" r="0" b="0"/>
              <wp:wrapSquare wrapText="largest"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234B8E" w14:textId="77777777" w:rsidR="004B0335" w:rsidRDefault="004B0335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A3D1B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F146F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14.2pt;margin-top:.05pt;width:20.05pt;height:11.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" stroked="f">
              <v:textbox inset=".25pt,.25pt,.25pt,.25pt">
                <w:txbxContent>
                  <w:p w14:paraId="2F234B8E" w14:textId="77777777" w:rsidR="004B0335" w:rsidRDefault="004B0335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A3D1B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E7B1" w14:textId="77777777" w:rsidR="004B0335" w:rsidRDefault="004B03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9863" w14:textId="77777777" w:rsidR="004B0335" w:rsidRDefault="004B03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5432" w14:textId="32892E3E" w:rsidR="004B0335" w:rsidRDefault="00C8643D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CFAE1B" wp14:editId="7A6C947B">
              <wp:simplePos x="0" y="0"/>
              <wp:positionH relativeFrom="page">
                <wp:posOffset>10022205</wp:posOffset>
              </wp:positionH>
              <wp:positionV relativeFrom="paragraph">
                <wp:posOffset>635</wp:posOffset>
              </wp:positionV>
              <wp:extent cx="269875" cy="251460"/>
              <wp:effectExtent l="0" t="0" r="0" b="0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16B770" w14:textId="77777777" w:rsidR="004B0335" w:rsidRDefault="004B0335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FAE1B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789.15pt;margin-top:.05pt;width:21.25pt;height:19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" stroked="f">
              <v:textbox inset=".25pt,.25pt,.25pt,.25pt">
                <w:txbxContent>
                  <w:p w14:paraId="0C16B770" w14:textId="77777777" w:rsidR="004B0335" w:rsidRDefault="004B0335">
                    <w:pPr>
                      <w:pStyle w:val="ad"/>
                    </w:pPr>
                    <w:r>
                      <w:rPr>
                        <w:rStyle w:val="a3"/>
                      </w:rPr>
                      <w:t>10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D250" w14:textId="77777777" w:rsidR="004B0335" w:rsidRDefault="004B033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BB97" w14:textId="77777777" w:rsidR="004B0335" w:rsidRDefault="004B033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0F3D" w14:textId="28D3407B" w:rsidR="004B0335" w:rsidRDefault="00C8643D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9571C19" wp14:editId="1B83C2C2">
              <wp:simplePos x="0" y="0"/>
              <wp:positionH relativeFrom="page">
                <wp:posOffset>10022205</wp:posOffset>
              </wp:positionH>
              <wp:positionV relativeFrom="paragraph">
                <wp:posOffset>635</wp:posOffset>
              </wp:positionV>
              <wp:extent cx="244475" cy="213360"/>
              <wp:effectExtent l="0" t="0" r="0" b="0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21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388FC42" w14:textId="77777777" w:rsidR="004B0335" w:rsidRDefault="004B0335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A3D1B">
                            <w:rPr>
                              <w:rStyle w:val="a3"/>
                              <w:noProof/>
                            </w:rPr>
                            <w:t>11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71C1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789.15pt;margin-top:.05pt;width:19.25pt;height:16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" stroked="f">
              <v:textbox inset=".25pt,.25pt,.25pt,.25pt">
                <w:txbxContent>
                  <w:p w14:paraId="2388FC42" w14:textId="77777777" w:rsidR="004B0335" w:rsidRDefault="004B0335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A3D1B">
                      <w:rPr>
                        <w:rStyle w:val="a3"/>
                        <w:noProof/>
                      </w:rPr>
                      <w:t>11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2391" w14:textId="77777777" w:rsidR="004B0335" w:rsidRDefault="004B0335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1693" w14:textId="77777777" w:rsidR="004B0335" w:rsidRDefault="004B0335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4BDA" w14:textId="667CA15B" w:rsidR="004B0335" w:rsidRDefault="00C8643D">
    <w:pPr>
      <w:pStyle w:val="ad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DDDC034" wp14:editId="3A6597C8">
              <wp:simplePos x="0" y="0"/>
              <wp:positionH relativeFrom="page">
                <wp:posOffset>10130790</wp:posOffset>
              </wp:positionH>
              <wp:positionV relativeFrom="paragraph">
                <wp:posOffset>635</wp:posOffset>
              </wp:positionV>
              <wp:extent cx="269240" cy="165100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956EAD0" w14:textId="77777777" w:rsidR="004B0335" w:rsidRDefault="004B0335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A3D1B">
                            <w:rPr>
                              <w:rStyle w:val="a3"/>
                              <w:noProof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DC034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style="position:absolute;margin-left:797.7pt;margin-top:.05pt;width:21.2pt;height:1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" stroked="f">
              <v:textbox inset=".25pt,.25pt,.25pt,.25pt">
                <w:txbxContent>
                  <w:p w14:paraId="5956EAD0" w14:textId="77777777" w:rsidR="004B0335" w:rsidRDefault="004B0335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A3D1B">
                      <w:rPr>
                        <w:rStyle w:val="a3"/>
                        <w:noProof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E44E" w14:textId="77777777" w:rsidR="008C3B5A" w:rsidRDefault="008C3B5A">
      <w:r>
        <w:separator/>
      </w:r>
    </w:p>
  </w:footnote>
  <w:footnote w:type="continuationSeparator" w:id="0">
    <w:p w14:paraId="6D740C01" w14:textId="77777777" w:rsidR="008C3B5A" w:rsidRDefault="008C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8D15" w14:textId="77777777" w:rsidR="004B0335" w:rsidRDefault="004B0335">
    <w:pPr>
      <w:pStyle w:val="ac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7F50" w14:textId="77777777" w:rsidR="004B0335" w:rsidRDefault="004B03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2A9" w14:textId="77777777" w:rsidR="004B0335" w:rsidRDefault="004B033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E274" w14:textId="77777777" w:rsidR="004B0335" w:rsidRDefault="004B0335">
    <w:pPr>
      <w:pStyle w:val="ac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0C72" w14:textId="77777777" w:rsidR="004B0335" w:rsidRDefault="004B033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B138" w14:textId="77777777" w:rsidR="004B0335" w:rsidRDefault="004B033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A322" w14:textId="77777777" w:rsidR="004B0335" w:rsidRDefault="004B0335">
    <w:pPr>
      <w:pStyle w:val="ac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A599" w14:textId="77777777" w:rsidR="004B0335" w:rsidRDefault="004B0335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E72A" w14:textId="77777777" w:rsidR="004B0335" w:rsidRDefault="004B0335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208E" w14:textId="77777777" w:rsidR="004B0335" w:rsidRDefault="004B0335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/>
        <w:sz w:val="2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219220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457254C"/>
    <w:multiLevelType w:val="multilevel"/>
    <w:tmpl w:val="1D58FA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i w:val="0"/>
        <w:sz w:val="28"/>
        <w:u w:val="none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cs="Times New Roman" w:hint="default"/>
        <w:b/>
        <w:i w:val="0"/>
        <w:sz w:val="2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 w:val="0"/>
        <w:sz w:val="28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 w:val="0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 w:val="0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 w:val="0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 w:val="0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 w:val="0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 w:val="0"/>
        <w:sz w:val="28"/>
        <w:u w:val="none"/>
      </w:rPr>
    </w:lvl>
  </w:abstractNum>
  <w:abstractNum w:abstractNumId="7" w15:restartNumberingAfterBreak="0">
    <w:nsid w:val="063375D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57A7F2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BD487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445990"/>
    <w:multiLevelType w:val="hybridMultilevel"/>
    <w:tmpl w:val="6D082CB0"/>
    <w:lvl w:ilvl="0" w:tplc="D328217C">
      <w:start w:val="1"/>
      <w:numFmt w:val="decimal"/>
      <w:lvlText w:val="%1."/>
      <w:lvlJc w:val="left"/>
      <w:pPr>
        <w:ind w:left="305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AEEB176">
      <w:start w:val="2"/>
      <w:numFmt w:val="decimal"/>
      <w:lvlText w:val="%2."/>
      <w:lvlJc w:val="left"/>
      <w:pPr>
        <w:ind w:left="2469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 w:tplc="A5066D26">
      <w:numFmt w:val="bullet"/>
      <w:lvlText w:val="•"/>
      <w:lvlJc w:val="left"/>
      <w:pPr>
        <w:ind w:left="3278" w:hanging="426"/>
      </w:pPr>
    </w:lvl>
    <w:lvl w:ilvl="3" w:tplc="DEBE9D1C">
      <w:numFmt w:val="bullet"/>
      <w:lvlText w:val="•"/>
      <w:lvlJc w:val="left"/>
      <w:pPr>
        <w:ind w:left="4096" w:hanging="426"/>
      </w:pPr>
    </w:lvl>
    <w:lvl w:ilvl="4" w:tplc="D60E5238">
      <w:numFmt w:val="bullet"/>
      <w:lvlText w:val="•"/>
      <w:lvlJc w:val="left"/>
      <w:pPr>
        <w:ind w:left="4915" w:hanging="426"/>
      </w:pPr>
    </w:lvl>
    <w:lvl w:ilvl="5" w:tplc="9BB4D2EE">
      <w:numFmt w:val="bullet"/>
      <w:lvlText w:val="•"/>
      <w:lvlJc w:val="left"/>
      <w:pPr>
        <w:ind w:left="5733" w:hanging="426"/>
      </w:pPr>
    </w:lvl>
    <w:lvl w:ilvl="6" w:tplc="8A568A0C">
      <w:numFmt w:val="bullet"/>
      <w:lvlText w:val="•"/>
      <w:lvlJc w:val="left"/>
      <w:pPr>
        <w:ind w:left="6551" w:hanging="426"/>
      </w:pPr>
    </w:lvl>
    <w:lvl w:ilvl="7" w:tplc="7A0EE51E">
      <w:numFmt w:val="bullet"/>
      <w:lvlText w:val="•"/>
      <w:lvlJc w:val="left"/>
      <w:pPr>
        <w:ind w:left="7370" w:hanging="426"/>
      </w:pPr>
    </w:lvl>
    <w:lvl w:ilvl="8" w:tplc="38DA7A1A">
      <w:numFmt w:val="bullet"/>
      <w:lvlText w:val="•"/>
      <w:lvlJc w:val="left"/>
      <w:pPr>
        <w:ind w:left="8188" w:hanging="426"/>
      </w:pPr>
    </w:lvl>
  </w:abstractNum>
  <w:abstractNum w:abstractNumId="11" w15:restartNumberingAfterBreak="0">
    <w:nsid w:val="40372FC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35C71F7"/>
    <w:multiLevelType w:val="multilevel"/>
    <w:tmpl w:val="FFFFFFFF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 w16cid:durableId="869999922">
    <w:abstractNumId w:val="0"/>
  </w:num>
  <w:num w:numId="2" w16cid:durableId="895435817">
    <w:abstractNumId w:val="1"/>
  </w:num>
  <w:num w:numId="3" w16cid:durableId="267586622">
    <w:abstractNumId w:val="2"/>
  </w:num>
  <w:num w:numId="4" w16cid:durableId="1538660591">
    <w:abstractNumId w:val="3"/>
  </w:num>
  <w:num w:numId="5" w16cid:durableId="935940369">
    <w:abstractNumId w:val="4"/>
  </w:num>
  <w:num w:numId="6" w16cid:durableId="1034424167">
    <w:abstractNumId w:val="7"/>
  </w:num>
  <w:num w:numId="7" w16cid:durableId="97481632">
    <w:abstractNumId w:val="8"/>
  </w:num>
  <w:num w:numId="8" w16cid:durableId="126751801">
    <w:abstractNumId w:val="9"/>
  </w:num>
  <w:num w:numId="9" w16cid:durableId="317852325">
    <w:abstractNumId w:val="5"/>
  </w:num>
  <w:num w:numId="10" w16cid:durableId="59912306">
    <w:abstractNumId w:val="11"/>
  </w:num>
  <w:num w:numId="11" w16cid:durableId="842088881">
    <w:abstractNumId w:val="12"/>
  </w:num>
  <w:num w:numId="12" w16cid:durableId="1698316370">
    <w:abstractNumId w:val="6"/>
  </w:num>
  <w:num w:numId="13" w16cid:durableId="1170875536">
    <w:abstractNumId w:val="0"/>
  </w:num>
  <w:num w:numId="14" w16cid:durableId="155939415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35916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2A"/>
    <w:rsid w:val="00030D59"/>
    <w:rsid w:val="00040EA8"/>
    <w:rsid w:val="000641D4"/>
    <w:rsid w:val="00067E5D"/>
    <w:rsid w:val="000820AC"/>
    <w:rsid w:val="00084758"/>
    <w:rsid w:val="000866E3"/>
    <w:rsid w:val="001436A6"/>
    <w:rsid w:val="001453B8"/>
    <w:rsid w:val="00146F83"/>
    <w:rsid w:val="00164A36"/>
    <w:rsid w:val="00166CBD"/>
    <w:rsid w:val="00192151"/>
    <w:rsid w:val="001B7F0C"/>
    <w:rsid w:val="001C2076"/>
    <w:rsid w:val="001C36C9"/>
    <w:rsid w:val="001D11E7"/>
    <w:rsid w:val="001D3A5D"/>
    <w:rsid w:val="001D4C06"/>
    <w:rsid w:val="001E7E45"/>
    <w:rsid w:val="001F141D"/>
    <w:rsid w:val="00206AEA"/>
    <w:rsid w:val="00241785"/>
    <w:rsid w:val="002A3D1B"/>
    <w:rsid w:val="002E234D"/>
    <w:rsid w:val="002E2A8C"/>
    <w:rsid w:val="002F461E"/>
    <w:rsid w:val="00371F5F"/>
    <w:rsid w:val="003732B2"/>
    <w:rsid w:val="00383905"/>
    <w:rsid w:val="003B496C"/>
    <w:rsid w:val="003C7DB9"/>
    <w:rsid w:val="004033AA"/>
    <w:rsid w:val="004051C3"/>
    <w:rsid w:val="00436EB1"/>
    <w:rsid w:val="00447937"/>
    <w:rsid w:val="004542D2"/>
    <w:rsid w:val="0048307F"/>
    <w:rsid w:val="00485382"/>
    <w:rsid w:val="00491B0D"/>
    <w:rsid w:val="004B0335"/>
    <w:rsid w:val="004B501E"/>
    <w:rsid w:val="004F63CF"/>
    <w:rsid w:val="004F7940"/>
    <w:rsid w:val="005159D6"/>
    <w:rsid w:val="00521EB4"/>
    <w:rsid w:val="0053790A"/>
    <w:rsid w:val="00585103"/>
    <w:rsid w:val="005C3C3D"/>
    <w:rsid w:val="005E6011"/>
    <w:rsid w:val="006135CD"/>
    <w:rsid w:val="00650685"/>
    <w:rsid w:val="00656C9C"/>
    <w:rsid w:val="00667DA7"/>
    <w:rsid w:val="0069131F"/>
    <w:rsid w:val="006B317E"/>
    <w:rsid w:val="006E784D"/>
    <w:rsid w:val="006F2CFB"/>
    <w:rsid w:val="007119BA"/>
    <w:rsid w:val="0071554A"/>
    <w:rsid w:val="00722361"/>
    <w:rsid w:val="00730935"/>
    <w:rsid w:val="00752BA1"/>
    <w:rsid w:val="00753D23"/>
    <w:rsid w:val="00763A9C"/>
    <w:rsid w:val="00776A28"/>
    <w:rsid w:val="00782163"/>
    <w:rsid w:val="00794F3D"/>
    <w:rsid w:val="007C4B9E"/>
    <w:rsid w:val="007D30DD"/>
    <w:rsid w:val="007E4E35"/>
    <w:rsid w:val="0081137F"/>
    <w:rsid w:val="0081174B"/>
    <w:rsid w:val="00876BA9"/>
    <w:rsid w:val="00884509"/>
    <w:rsid w:val="008900CB"/>
    <w:rsid w:val="008C3B5A"/>
    <w:rsid w:val="008F6434"/>
    <w:rsid w:val="009256D0"/>
    <w:rsid w:val="00925D60"/>
    <w:rsid w:val="00940B0C"/>
    <w:rsid w:val="00970196"/>
    <w:rsid w:val="00987E61"/>
    <w:rsid w:val="009B1A12"/>
    <w:rsid w:val="009F04DF"/>
    <w:rsid w:val="009F3D14"/>
    <w:rsid w:val="00A03EA0"/>
    <w:rsid w:val="00A04423"/>
    <w:rsid w:val="00A23AE3"/>
    <w:rsid w:val="00A40FBB"/>
    <w:rsid w:val="00A62092"/>
    <w:rsid w:val="00A67342"/>
    <w:rsid w:val="00AD5F2F"/>
    <w:rsid w:val="00AF56CA"/>
    <w:rsid w:val="00AF73F2"/>
    <w:rsid w:val="00B00836"/>
    <w:rsid w:val="00BD67DA"/>
    <w:rsid w:val="00BD794E"/>
    <w:rsid w:val="00C02B2A"/>
    <w:rsid w:val="00C031FA"/>
    <w:rsid w:val="00C20519"/>
    <w:rsid w:val="00C220B4"/>
    <w:rsid w:val="00C74ADD"/>
    <w:rsid w:val="00C77B2E"/>
    <w:rsid w:val="00C8643D"/>
    <w:rsid w:val="00CD4D79"/>
    <w:rsid w:val="00D35AB2"/>
    <w:rsid w:val="00D53B09"/>
    <w:rsid w:val="00DC05E3"/>
    <w:rsid w:val="00DD7C61"/>
    <w:rsid w:val="00E3322D"/>
    <w:rsid w:val="00E60418"/>
    <w:rsid w:val="00E74787"/>
    <w:rsid w:val="00E9079D"/>
    <w:rsid w:val="00E92E56"/>
    <w:rsid w:val="00EA294A"/>
    <w:rsid w:val="00EC7BD9"/>
    <w:rsid w:val="00EE7C69"/>
    <w:rsid w:val="00F07DB0"/>
    <w:rsid w:val="00F32511"/>
    <w:rsid w:val="00F336C5"/>
    <w:rsid w:val="00F51017"/>
    <w:rsid w:val="00F848B2"/>
    <w:rsid w:val="00FA68F3"/>
    <w:rsid w:val="00FB02E7"/>
    <w:rsid w:val="00FE21FF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E77F766"/>
  <w15:chartTrackingRefBased/>
  <w15:docId w15:val="{F77AB95B-DEB4-44A0-8D98-D28A46D9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96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3B496C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B496C"/>
    <w:pPr>
      <w:keepNext/>
      <w:numPr>
        <w:ilvl w:val="1"/>
        <w:numId w:val="1"/>
      </w:numPr>
      <w:jc w:val="both"/>
      <w:outlineLvl w:val="1"/>
    </w:pPr>
    <w:rPr>
      <w:i/>
      <w:sz w:val="22"/>
      <w:u w:val="single"/>
    </w:rPr>
  </w:style>
  <w:style w:type="paragraph" w:styleId="3">
    <w:name w:val="heading 3"/>
    <w:basedOn w:val="a"/>
    <w:next w:val="a"/>
    <w:qFormat/>
    <w:rsid w:val="003B496C"/>
    <w:pPr>
      <w:keepNext/>
      <w:widowControl w:val="0"/>
      <w:numPr>
        <w:ilvl w:val="2"/>
        <w:numId w:val="1"/>
      </w:numPr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qFormat/>
    <w:rsid w:val="003B496C"/>
    <w:pPr>
      <w:keepNext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3B496C"/>
    <w:pPr>
      <w:keepNext/>
      <w:widowControl w:val="0"/>
      <w:numPr>
        <w:ilvl w:val="4"/>
        <w:numId w:val="1"/>
      </w:numPr>
      <w:jc w:val="center"/>
      <w:outlineLvl w:val="4"/>
    </w:pPr>
    <w:rPr>
      <w:rFonts w:ascii="Arial" w:hAnsi="Arial" w:cs="Arial"/>
      <w:b/>
      <w:caps/>
    </w:rPr>
  </w:style>
  <w:style w:type="paragraph" w:styleId="6">
    <w:name w:val="heading 6"/>
    <w:basedOn w:val="a"/>
    <w:next w:val="a"/>
    <w:qFormat/>
    <w:rsid w:val="003B496C"/>
    <w:pPr>
      <w:keepNext/>
      <w:numPr>
        <w:ilvl w:val="5"/>
        <w:numId w:val="1"/>
      </w:numPr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3B496C"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rsid w:val="003B496C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B496C"/>
  </w:style>
  <w:style w:type="character" w:customStyle="1" w:styleId="WW8Num1z1">
    <w:name w:val="WW8Num1z1"/>
    <w:rsid w:val="003B496C"/>
  </w:style>
  <w:style w:type="character" w:customStyle="1" w:styleId="WW8Num1z2">
    <w:name w:val="WW8Num1z2"/>
    <w:rsid w:val="003B496C"/>
  </w:style>
  <w:style w:type="character" w:customStyle="1" w:styleId="WW8Num1z3">
    <w:name w:val="WW8Num1z3"/>
    <w:rsid w:val="003B496C"/>
  </w:style>
  <w:style w:type="character" w:customStyle="1" w:styleId="WW8Num1z4">
    <w:name w:val="WW8Num1z4"/>
    <w:rsid w:val="003B496C"/>
  </w:style>
  <w:style w:type="character" w:customStyle="1" w:styleId="WW8Num1z5">
    <w:name w:val="WW8Num1z5"/>
    <w:rsid w:val="003B496C"/>
  </w:style>
  <w:style w:type="character" w:customStyle="1" w:styleId="WW8Num1z6">
    <w:name w:val="WW8Num1z6"/>
    <w:rsid w:val="003B496C"/>
  </w:style>
  <w:style w:type="character" w:customStyle="1" w:styleId="WW8Num1z7">
    <w:name w:val="WW8Num1z7"/>
    <w:rsid w:val="003B496C"/>
  </w:style>
  <w:style w:type="character" w:customStyle="1" w:styleId="WW8Num1z8">
    <w:name w:val="WW8Num1z8"/>
    <w:rsid w:val="003B496C"/>
  </w:style>
  <w:style w:type="character" w:customStyle="1" w:styleId="WW8Num2z0">
    <w:name w:val="WW8Num2z0"/>
    <w:rsid w:val="003B496C"/>
    <w:rPr>
      <w:rFonts w:ascii="Wingdings" w:hAnsi="Wingdings"/>
      <w:sz w:val="26"/>
    </w:rPr>
  </w:style>
  <w:style w:type="character" w:customStyle="1" w:styleId="WW8Num3z0">
    <w:name w:val="WW8Num3z0"/>
    <w:rsid w:val="003B496C"/>
  </w:style>
  <w:style w:type="character" w:customStyle="1" w:styleId="WW8Num4z0">
    <w:name w:val="WW8Num4z0"/>
    <w:rsid w:val="003B496C"/>
  </w:style>
  <w:style w:type="character" w:customStyle="1" w:styleId="WW8Num5z0">
    <w:name w:val="WW8Num5z0"/>
    <w:rsid w:val="003B496C"/>
  </w:style>
  <w:style w:type="character" w:customStyle="1" w:styleId="WW8Num5z1">
    <w:name w:val="WW8Num5z1"/>
    <w:rsid w:val="003B496C"/>
  </w:style>
  <w:style w:type="character" w:customStyle="1" w:styleId="WW8Num5z2">
    <w:name w:val="WW8Num5z2"/>
    <w:rsid w:val="003B496C"/>
  </w:style>
  <w:style w:type="character" w:customStyle="1" w:styleId="WW8Num5z3">
    <w:name w:val="WW8Num5z3"/>
    <w:rsid w:val="003B496C"/>
  </w:style>
  <w:style w:type="character" w:customStyle="1" w:styleId="WW8Num5z4">
    <w:name w:val="WW8Num5z4"/>
    <w:rsid w:val="003B496C"/>
  </w:style>
  <w:style w:type="character" w:customStyle="1" w:styleId="WW8Num5z5">
    <w:name w:val="WW8Num5z5"/>
    <w:rsid w:val="003B496C"/>
  </w:style>
  <w:style w:type="character" w:customStyle="1" w:styleId="WW8Num5z6">
    <w:name w:val="WW8Num5z6"/>
    <w:rsid w:val="003B496C"/>
  </w:style>
  <w:style w:type="character" w:customStyle="1" w:styleId="WW8Num5z7">
    <w:name w:val="WW8Num5z7"/>
    <w:rsid w:val="003B496C"/>
  </w:style>
  <w:style w:type="character" w:customStyle="1" w:styleId="WW8Num5z8">
    <w:name w:val="WW8Num5z8"/>
    <w:rsid w:val="003B496C"/>
  </w:style>
  <w:style w:type="character" w:customStyle="1" w:styleId="40">
    <w:name w:val="Основной шрифт абзаца4"/>
    <w:rsid w:val="003B496C"/>
  </w:style>
  <w:style w:type="character" w:customStyle="1" w:styleId="30">
    <w:name w:val="Основной шрифт абзаца3"/>
    <w:rsid w:val="003B496C"/>
  </w:style>
  <w:style w:type="character" w:customStyle="1" w:styleId="WW8Num2z1">
    <w:name w:val="WW8Num2z1"/>
    <w:rsid w:val="003B496C"/>
  </w:style>
  <w:style w:type="character" w:customStyle="1" w:styleId="WW8Num2z2">
    <w:name w:val="WW8Num2z2"/>
    <w:rsid w:val="003B496C"/>
  </w:style>
  <w:style w:type="character" w:customStyle="1" w:styleId="WW8Num2z3">
    <w:name w:val="WW8Num2z3"/>
    <w:rsid w:val="003B496C"/>
  </w:style>
  <w:style w:type="character" w:customStyle="1" w:styleId="WW8Num2z4">
    <w:name w:val="WW8Num2z4"/>
    <w:rsid w:val="003B496C"/>
  </w:style>
  <w:style w:type="character" w:customStyle="1" w:styleId="WW8Num2z5">
    <w:name w:val="WW8Num2z5"/>
    <w:rsid w:val="003B496C"/>
  </w:style>
  <w:style w:type="character" w:customStyle="1" w:styleId="WW8Num2z6">
    <w:name w:val="WW8Num2z6"/>
    <w:rsid w:val="003B496C"/>
  </w:style>
  <w:style w:type="character" w:customStyle="1" w:styleId="WW8Num2z7">
    <w:name w:val="WW8Num2z7"/>
    <w:rsid w:val="003B496C"/>
  </w:style>
  <w:style w:type="character" w:customStyle="1" w:styleId="WW8Num2z8">
    <w:name w:val="WW8Num2z8"/>
    <w:rsid w:val="003B496C"/>
  </w:style>
  <w:style w:type="character" w:customStyle="1" w:styleId="20">
    <w:name w:val="Основной шрифт абзаца2"/>
    <w:rsid w:val="003B496C"/>
  </w:style>
  <w:style w:type="character" w:customStyle="1" w:styleId="WW8Num7z0">
    <w:name w:val="WW8Num7z0"/>
    <w:rsid w:val="003B496C"/>
    <w:rPr>
      <w:rFonts w:ascii="Wingdings" w:hAnsi="Wingdings"/>
    </w:rPr>
  </w:style>
  <w:style w:type="character" w:customStyle="1" w:styleId="WW8Num7z1">
    <w:name w:val="WW8Num7z1"/>
    <w:rsid w:val="003B496C"/>
    <w:rPr>
      <w:rFonts w:ascii="Courier New" w:hAnsi="Courier New"/>
    </w:rPr>
  </w:style>
  <w:style w:type="character" w:customStyle="1" w:styleId="WW8Num7z3">
    <w:name w:val="WW8Num7z3"/>
    <w:rsid w:val="003B496C"/>
    <w:rPr>
      <w:rFonts w:ascii="Symbol" w:hAnsi="Symbol"/>
    </w:rPr>
  </w:style>
  <w:style w:type="character" w:customStyle="1" w:styleId="WW8NumSt4z0">
    <w:name w:val="WW8NumSt4z0"/>
    <w:rsid w:val="003B496C"/>
    <w:rPr>
      <w:rFonts w:ascii="Symbol" w:hAnsi="Symbol"/>
      <w:sz w:val="22"/>
    </w:rPr>
  </w:style>
  <w:style w:type="character" w:customStyle="1" w:styleId="WW8NumSt9z0">
    <w:name w:val="WW8NumSt9z0"/>
    <w:rsid w:val="003B496C"/>
    <w:rPr>
      <w:rFonts w:ascii="Symbol" w:hAnsi="Symbol"/>
      <w:sz w:val="2"/>
    </w:rPr>
  </w:style>
  <w:style w:type="character" w:customStyle="1" w:styleId="WW8NumSt10z0">
    <w:name w:val="WW8NumSt10z0"/>
    <w:rsid w:val="003B496C"/>
    <w:rPr>
      <w:rFonts w:ascii="Symbol" w:hAnsi="Symbol"/>
    </w:rPr>
  </w:style>
  <w:style w:type="character" w:customStyle="1" w:styleId="10">
    <w:name w:val="Основной шрифт абзаца1"/>
    <w:rsid w:val="003B496C"/>
  </w:style>
  <w:style w:type="character" w:styleId="a3">
    <w:name w:val="page number"/>
    <w:rsid w:val="003B496C"/>
    <w:rPr>
      <w:rFonts w:cs="Times New Roman"/>
    </w:rPr>
  </w:style>
  <w:style w:type="character" w:styleId="a4">
    <w:name w:val="Hyperlink"/>
    <w:rsid w:val="003B496C"/>
    <w:rPr>
      <w:color w:val="0000FF"/>
      <w:u w:val="single"/>
    </w:rPr>
  </w:style>
  <w:style w:type="character" w:customStyle="1" w:styleId="a5">
    <w:name w:val="Текст выноски Знак"/>
    <w:rsid w:val="003B496C"/>
    <w:rPr>
      <w:rFonts w:ascii="Tahoma" w:hAnsi="Tahoma"/>
      <w:sz w:val="16"/>
    </w:rPr>
  </w:style>
  <w:style w:type="character" w:customStyle="1" w:styleId="a6">
    <w:name w:val="Символ нумерации"/>
    <w:rsid w:val="003B496C"/>
  </w:style>
  <w:style w:type="paragraph" w:styleId="a7">
    <w:name w:val="Title"/>
    <w:basedOn w:val="a"/>
    <w:next w:val="a8"/>
    <w:qFormat/>
    <w:rsid w:val="003B496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3B496C"/>
    <w:pPr>
      <w:jc w:val="both"/>
    </w:pPr>
    <w:rPr>
      <w:sz w:val="28"/>
    </w:rPr>
  </w:style>
  <w:style w:type="paragraph" w:styleId="a9">
    <w:name w:val="List"/>
    <w:basedOn w:val="a8"/>
    <w:rsid w:val="003B496C"/>
    <w:rPr>
      <w:rFonts w:ascii="Arial" w:hAnsi="Arial" w:cs="Tahoma"/>
    </w:rPr>
  </w:style>
  <w:style w:type="paragraph" w:styleId="aa">
    <w:name w:val="caption"/>
    <w:basedOn w:val="a"/>
    <w:qFormat/>
    <w:rsid w:val="003B49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1">
    <w:name w:val="Указатель4"/>
    <w:basedOn w:val="a"/>
    <w:rsid w:val="003B496C"/>
    <w:pPr>
      <w:suppressLineNumbers/>
    </w:pPr>
    <w:rPr>
      <w:rFonts w:cs="Arial"/>
    </w:rPr>
  </w:style>
  <w:style w:type="paragraph" w:customStyle="1" w:styleId="21">
    <w:name w:val="Название объекта2"/>
    <w:basedOn w:val="a"/>
    <w:rsid w:val="003B49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rsid w:val="003B496C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3B49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rsid w:val="003B496C"/>
    <w:pPr>
      <w:suppressLineNumbers/>
    </w:pPr>
    <w:rPr>
      <w:rFonts w:cs="Arial"/>
    </w:rPr>
  </w:style>
  <w:style w:type="paragraph" w:customStyle="1" w:styleId="12">
    <w:name w:val="Название1"/>
    <w:basedOn w:val="a"/>
    <w:rsid w:val="003B496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3B496C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3B496C"/>
    <w:rPr>
      <w:sz w:val="22"/>
    </w:rPr>
  </w:style>
  <w:style w:type="paragraph" w:styleId="ac">
    <w:name w:val="header"/>
    <w:basedOn w:val="a"/>
    <w:rsid w:val="003B496C"/>
    <w:pPr>
      <w:tabs>
        <w:tab w:val="center" w:pos="4153"/>
        <w:tab w:val="right" w:pos="8306"/>
      </w:tabs>
    </w:pPr>
  </w:style>
  <w:style w:type="paragraph" w:styleId="ad">
    <w:name w:val="footer"/>
    <w:basedOn w:val="a"/>
    <w:rsid w:val="003B496C"/>
    <w:pPr>
      <w:tabs>
        <w:tab w:val="center" w:pos="4677"/>
        <w:tab w:val="right" w:pos="9355"/>
      </w:tabs>
    </w:pPr>
  </w:style>
  <w:style w:type="paragraph" w:styleId="14">
    <w:name w:val="toc 1"/>
    <w:basedOn w:val="a"/>
    <w:next w:val="a"/>
    <w:rsid w:val="003B496C"/>
  </w:style>
  <w:style w:type="paragraph" w:styleId="23">
    <w:name w:val="toc 2"/>
    <w:basedOn w:val="a"/>
    <w:next w:val="a"/>
    <w:rsid w:val="003B496C"/>
    <w:pPr>
      <w:ind w:left="200"/>
    </w:pPr>
  </w:style>
  <w:style w:type="paragraph" w:customStyle="1" w:styleId="LO-Normal">
    <w:name w:val="LO-Normal"/>
    <w:rsid w:val="003B496C"/>
    <w:pPr>
      <w:suppressAutoHyphens/>
    </w:pPr>
    <w:rPr>
      <w:lang w:eastAsia="zh-CN"/>
    </w:rPr>
  </w:style>
  <w:style w:type="paragraph" w:styleId="32">
    <w:name w:val="toc 3"/>
    <w:basedOn w:val="13"/>
    <w:rsid w:val="003B496C"/>
    <w:pPr>
      <w:tabs>
        <w:tab w:val="right" w:leader="dot" w:pos="9637"/>
      </w:tabs>
      <w:ind w:left="566"/>
    </w:pPr>
  </w:style>
  <w:style w:type="paragraph" w:styleId="42">
    <w:name w:val="toc 4"/>
    <w:basedOn w:val="13"/>
    <w:rsid w:val="003B496C"/>
    <w:pPr>
      <w:tabs>
        <w:tab w:val="right" w:leader="dot" w:pos="9637"/>
      </w:tabs>
      <w:ind w:left="849"/>
    </w:pPr>
  </w:style>
  <w:style w:type="paragraph" w:styleId="50">
    <w:name w:val="toc 5"/>
    <w:basedOn w:val="13"/>
    <w:rsid w:val="003B496C"/>
    <w:pPr>
      <w:tabs>
        <w:tab w:val="right" w:leader="dot" w:pos="9637"/>
      </w:tabs>
      <w:ind w:left="1132"/>
    </w:pPr>
  </w:style>
  <w:style w:type="paragraph" w:styleId="60">
    <w:name w:val="toc 6"/>
    <w:basedOn w:val="13"/>
    <w:rsid w:val="003B496C"/>
    <w:pPr>
      <w:tabs>
        <w:tab w:val="right" w:leader="dot" w:pos="9637"/>
      </w:tabs>
      <w:ind w:left="1415"/>
    </w:pPr>
  </w:style>
  <w:style w:type="paragraph" w:styleId="70">
    <w:name w:val="toc 7"/>
    <w:basedOn w:val="13"/>
    <w:rsid w:val="003B496C"/>
    <w:pPr>
      <w:tabs>
        <w:tab w:val="right" w:leader="dot" w:pos="9637"/>
      </w:tabs>
      <w:ind w:left="1698"/>
    </w:pPr>
  </w:style>
  <w:style w:type="paragraph" w:styleId="80">
    <w:name w:val="toc 8"/>
    <w:basedOn w:val="13"/>
    <w:rsid w:val="003B496C"/>
    <w:pPr>
      <w:tabs>
        <w:tab w:val="right" w:leader="dot" w:pos="9637"/>
      </w:tabs>
      <w:ind w:left="1981"/>
    </w:pPr>
  </w:style>
  <w:style w:type="paragraph" w:styleId="9">
    <w:name w:val="toc 9"/>
    <w:basedOn w:val="13"/>
    <w:rsid w:val="003B496C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3"/>
    <w:rsid w:val="003B496C"/>
    <w:pPr>
      <w:tabs>
        <w:tab w:val="right" w:leader="dot" w:pos="9637"/>
      </w:tabs>
      <w:ind w:left="2547"/>
    </w:pPr>
  </w:style>
  <w:style w:type="paragraph" w:customStyle="1" w:styleId="ae">
    <w:name w:val="Содержимое таблицы"/>
    <w:basedOn w:val="a"/>
    <w:rsid w:val="003B496C"/>
    <w:pPr>
      <w:suppressLineNumbers/>
    </w:pPr>
  </w:style>
  <w:style w:type="paragraph" w:customStyle="1" w:styleId="af">
    <w:name w:val="Заголовок таблицы"/>
    <w:basedOn w:val="ae"/>
    <w:rsid w:val="003B496C"/>
    <w:pPr>
      <w:jc w:val="center"/>
    </w:pPr>
    <w:rPr>
      <w:b/>
      <w:bCs/>
    </w:rPr>
  </w:style>
  <w:style w:type="paragraph" w:customStyle="1" w:styleId="af0">
    <w:name w:val="Содержимое врезки"/>
    <w:basedOn w:val="a8"/>
    <w:rsid w:val="003B496C"/>
  </w:style>
  <w:style w:type="paragraph" w:styleId="af1">
    <w:name w:val="Balloon Text"/>
    <w:basedOn w:val="a"/>
    <w:rsid w:val="003B496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rsid w:val="003B496C"/>
    <w:pPr>
      <w:widowControl w:val="0"/>
      <w:suppressAutoHyphens w:val="0"/>
      <w:autoSpaceDE w:val="0"/>
    </w:pPr>
    <w:rPr>
      <w:rFonts w:ascii="Arial" w:hAnsi="Arial" w:cs="Arial"/>
      <w:sz w:val="22"/>
      <w:szCs w:val="22"/>
    </w:rPr>
  </w:style>
  <w:style w:type="paragraph" w:customStyle="1" w:styleId="15">
    <w:name w:val="Обычный (веб)1"/>
    <w:basedOn w:val="a"/>
    <w:rsid w:val="003B496C"/>
    <w:pPr>
      <w:spacing w:before="280" w:after="280"/>
    </w:pPr>
  </w:style>
  <w:style w:type="paragraph" w:styleId="af2">
    <w:name w:val="Document Map"/>
    <w:basedOn w:val="a"/>
    <w:semiHidden/>
    <w:rsid w:val="00C02B2A"/>
    <w:pPr>
      <w:shd w:val="clear" w:color="auto" w:fill="000080"/>
    </w:pPr>
    <w:rPr>
      <w:rFonts w:ascii="Tahoma" w:hAnsi="Tahoma" w:cs="Tahoma"/>
    </w:rPr>
  </w:style>
  <w:style w:type="paragraph" w:customStyle="1" w:styleId="16">
    <w:name w:val="Обычный1"/>
    <w:rsid w:val="00A40FBB"/>
    <w:pPr>
      <w:spacing w:line="276" w:lineRule="auto"/>
    </w:pPr>
    <w:rPr>
      <w:rFonts w:ascii="Arial" w:hAnsi="Arial" w:cs="Arial"/>
      <w:sz w:val="22"/>
      <w:szCs w:val="22"/>
      <w:lang w:val="ru"/>
    </w:rPr>
  </w:style>
  <w:style w:type="paragraph" w:customStyle="1" w:styleId="af3">
    <w:name w:val="Обычный (веб)"/>
    <w:aliases w:val="Обычный (Web)"/>
    <w:basedOn w:val="a"/>
    <w:link w:val="af4"/>
    <w:rsid w:val="001921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locked/>
    <w:rsid w:val="00192151"/>
    <w:rPr>
      <w:sz w:val="24"/>
    </w:rPr>
  </w:style>
  <w:style w:type="paragraph" w:customStyle="1" w:styleId="17">
    <w:name w:val="Абзац списка1"/>
    <w:aliases w:val="SL_Абзац списка,Абзац списка2,Bullet List,FooterText,numbered,Подпись рисунка,Маркированный список_уровень1,Содержание. 2 уровень,Список с булитами,LSTBUL,ТЗ список,Абзац списка литеральный,Заговок Марина,1,UL,ПАРАГРАФ"/>
    <w:basedOn w:val="a"/>
    <w:link w:val="ListParagraphChar"/>
    <w:rsid w:val="00987E61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SL_Абзац списка Char,Абзац списка2 Char,Bullet List Char,FooterText Char,numbered Char,Подпись рисунка Char,Маркированный список_уровень1 Char,Содержание. 2 уровень Char,Список с булитами Char,LSTBUL Char,ТЗ список Char,1 Char"/>
    <w:link w:val="17"/>
    <w:locked/>
    <w:rsid w:val="00987E61"/>
    <w:rPr>
      <w:rFonts w:ascii="Calibri" w:hAnsi="Calibri"/>
      <w:sz w:val="22"/>
      <w:lang w:val="x-none" w:eastAsia="en-US"/>
    </w:rPr>
  </w:style>
  <w:style w:type="character" w:styleId="af5">
    <w:name w:val="annotation reference"/>
    <w:rsid w:val="00987E61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rsid w:val="00987E61"/>
  </w:style>
  <w:style w:type="character" w:customStyle="1" w:styleId="af7">
    <w:name w:val="Текст примечания Знак"/>
    <w:link w:val="af6"/>
    <w:locked/>
    <w:rsid w:val="00987E61"/>
    <w:rPr>
      <w:rFonts w:cs="Times New Roman"/>
      <w:lang w:val="x-none" w:eastAsia="zh-CN"/>
    </w:rPr>
  </w:style>
  <w:style w:type="paragraph" w:styleId="af8">
    <w:name w:val="annotation subject"/>
    <w:basedOn w:val="af6"/>
    <w:next w:val="af6"/>
    <w:link w:val="af9"/>
    <w:rsid w:val="00987E61"/>
    <w:rPr>
      <w:b/>
      <w:bCs/>
    </w:rPr>
  </w:style>
  <w:style w:type="character" w:customStyle="1" w:styleId="af9">
    <w:name w:val="Тема примечания Знак"/>
    <w:link w:val="af8"/>
    <w:locked/>
    <w:rsid w:val="00987E61"/>
    <w:rPr>
      <w:rFonts w:cs="Times New Roman"/>
      <w:b/>
      <w:b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ПРЕДПРИЯТИЯ ЛИЗИНГОПОЛУЧАТЕЛЯ</vt:lpstr>
    </vt:vector>
  </TitlesOfParts>
  <Company>Inc.</Company>
  <LinksUpToDate>false</LinksUpToDate>
  <CharactersWithSpaces>14870</CharactersWithSpaces>
  <SharedDoc>false</SharedDoc>
  <HLinks>
    <vt:vector size="114" baseType="variant">
      <vt:variant>
        <vt:i4>69862465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5.7.5.7. Расчет срока окупаемости финансовых вложений |outline</vt:lpwstr>
      </vt:variant>
      <vt:variant>
        <vt:i4>2294894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5.6.5.6. Расчет чистого дохода (в руб.)|outline</vt:lpwstr>
      </vt:variant>
      <vt:variant>
        <vt:i4>7077901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5.5.5.5. Смета текущих расходов (в руб.)|outline</vt:lpwstr>
      </vt:variant>
      <vt:variant>
        <vt:i4>69010501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5.4.5.4. Доходы от продаж|outline</vt:lpwstr>
      </vt:variant>
      <vt:variant>
        <vt:i4>74122312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5.3.5.3. Источники финансирования проекта|outline</vt:lpwstr>
      </vt:variant>
      <vt:variant>
        <vt:i4>69796916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5.2.5.2. Режим налогообложения|outline</vt:lpwstr>
      </vt:variant>
      <vt:variant>
        <vt:i4>1376271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5.1.5.1. Общие положения|outline</vt:lpwstr>
      </vt:variant>
      <vt:variant>
        <vt:i4>3080196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_toc485</vt:lpwstr>
      </vt:variant>
      <vt:variant>
        <vt:i4>68486201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4.1.4.1. Этапы и сроки реализации проекта|outline</vt:lpwstr>
      </vt:variant>
      <vt:variant>
        <vt:i4>2490371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_toc319</vt:lpwstr>
      </vt:variant>
      <vt:variant>
        <vt:i4>69927994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3.3.3.3. Цена сбыта продукции (услуги)|outline</vt:lpwstr>
      </vt:variant>
      <vt:variant>
        <vt:i4>6815753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3.1.3.1. Рынки сбыта|outline</vt:lpwstr>
      </vt:variant>
      <vt:variant>
        <vt:i4>3014657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</vt:lpwstr>
      </vt:variant>
      <vt:variant>
        <vt:i4>2293761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_toc148</vt:lpwstr>
      </vt:variant>
      <vt:variant>
        <vt:i4>2293761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_toc142</vt:lpwstr>
      </vt:variant>
      <vt:variant>
        <vt:i4>2359297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_toc132</vt:lpwstr>
      </vt:variant>
      <vt:variant>
        <vt:i4>2424833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_toc126</vt:lpwstr>
      </vt:variant>
      <vt:variant>
        <vt:i4>2424833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</vt:lpwstr>
      </vt:variant>
      <vt:variant>
        <vt:i4>2490369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ПРЕДПРИЯТИЯ ЛИЗИНГОПОЛУЧАТЕЛЯ</dc:title>
  <dc:subject/>
  <dc:creator>xxx</dc:creator>
  <cp:keywords/>
  <dc:description/>
  <cp:lastModifiedBy>Алексеева Евгения</cp:lastModifiedBy>
  <cp:revision>3</cp:revision>
  <cp:lastPrinted>1995-11-21T14:41:00Z</cp:lastPrinted>
  <dcterms:created xsi:type="dcterms:W3CDTF">2022-09-02T09:33:00Z</dcterms:created>
  <dcterms:modified xsi:type="dcterms:W3CDTF">2022-09-02T11:08:00Z</dcterms:modified>
</cp:coreProperties>
</file>